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B08A75" w14:textId="1FC9BCB4" w:rsidR="00BF7E6F" w:rsidRDefault="002D7389" w:rsidP="00332418">
      <w:pPr>
        <w:pStyle w:val="Title"/>
        <w:spacing w:before="240" w:after="240"/>
        <w:jc w:val="center"/>
        <w:rPr>
          <w:rFonts w:asciiTheme="minorHAnsi" w:hAnsiTheme="minorHAnsi" w:cstheme="minorHAnsi"/>
          <w:b/>
          <w:bCs/>
          <w:sz w:val="32"/>
          <w:szCs w:val="32"/>
          <w:lang w:val="en-AU" w:bidi="ar-SA"/>
        </w:rPr>
      </w:pPr>
      <w:r w:rsidRPr="00332418">
        <w:rPr>
          <w:rFonts w:asciiTheme="minorHAnsi" w:hAnsiTheme="minorHAnsi" w:cstheme="minorHAnsi"/>
          <w:b/>
          <w:bCs/>
          <w:sz w:val="32"/>
          <w:szCs w:val="32"/>
          <w:lang w:val="en-AU" w:bidi="ar-SA"/>
        </w:rPr>
        <w:t xml:space="preserve">Higher Degree by Research </w:t>
      </w:r>
    </w:p>
    <w:p w14:paraId="3E369525" w14:textId="2BC17BA1" w:rsidR="002D7389" w:rsidRPr="009514F0" w:rsidRDefault="002D7389" w:rsidP="00332418">
      <w:pPr>
        <w:pStyle w:val="Title"/>
        <w:spacing w:before="240" w:after="240"/>
        <w:jc w:val="center"/>
        <w:rPr>
          <w:rFonts w:asciiTheme="minorHAnsi" w:hAnsiTheme="minorHAnsi" w:cstheme="minorHAnsi"/>
          <w:b/>
          <w:bCs/>
          <w:color w:val="00B050"/>
          <w:sz w:val="28"/>
          <w:szCs w:val="28"/>
          <w:lang w:val="en-AU" w:bidi="ar-SA"/>
        </w:rPr>
      </w:pPr>
      <w:r w:rsidRPr="009514F0">
        <w:rPr>
          <w:rFonts w:asciiTheme="minorHAnsi" w:hAnsiTheme="minorHAnsi" w:cstheme="minorHAnsi"/>
          <w:b/>
          <w:bCs/>
          <w:color w:val="00B050"/>
          <w:sz w:val="28"/>
          <w:szCs w:val="28"/>
          <w:lang w:val="en-AU" w:bidi="ar-SA"/>
        </w:rPr>
        <w:t>Guidelines for Application</w:t>
      </w:r>
    </w:p>
    <w:p w14:paraId="4F04702D" w14:textId="77777777" w:rsidR="002D7389" w:rsidRPr="00332418" w:rsidRDefault="002D7389" w:rsidP="002D7389">
      <w:pPr>
        <w:keepNext/>
        <w:keepLines/>
        <w:spacing w:before="40" w:line="259" w:lineRule="auto"/>
        <w:jc w:val="center"/>
        <w:outlineLvl w:val="1"/>
        <w:rPr>
          <w:rFonts w:asciiTheme="minorHAnsi" w:hAnsiTheme="minorHAnsi" w:cstheme="minorHAnsi"/>
          <w:i/>
          <w:color w:val="2E74B5"/>
          <w:szCs w:val="26"/>
        </w:rPr>
      </w:pPr>
      <w:r w:rsidRPr="00332418">
        <w:rPr>
          <w:rFonts w:asciiTheme="minorHAnsi" w:hAnsiTheme="minorHAnsi" w:cstheme="minorHAnsi"/>
          <w:i/>
          <w:szCs w:val="26"/>
        </w:rPr>
        <w:t>Confident, Collaborative, Transformational</w:t>
      </w:r>
    </w:p>
    <w:p w14:paraId="78504FFA" w14:textId="77777777" w:rsidR="002D7389" w:rsidRPr="002A5527" w:rsidRDefault="002D7389" w:rsidP="00A475CE">
      <w:pPr>
        <w:pStyle w:val="Heading2"/>
        <w:spacing w:before="100" w:beforeAutospacing="1" w:after="100" w:afterAutospacing="1"/>
        <w:jc w:val="both"/>
        <w:rPr>
          <w:rFonts w:asciiTheme="minorHAnsi" w:hAnsiTheme="minorHAnsi" w:cstheme="minorHAnsi"/>
          <w:i w:val="0"/>
          <w:iCs w:val="0"/>
          <w:sz w:val="24"/>
          <w:szCs w:val="24"/>
        </w:rPr>
      </w:pPr>
      <w:r w:rsidRPr="002A5527">
        <w:rPr>
          <w:rFonts w:asciiTheme="minorHAnsi" w:hAnsiTheme="minorHAnsi" w:cstheme="minorHAnsi"/>
          <w:i w:val="0"/>
          <w:iCs w:val="0"/>
          <w:sz w:val="24"/>
          <w:szCs w:val="24"/>
        </w:rPr>
        <w:t xml:space="preserve">Introduction </w:t>
      </w:r>
    </w:p>
    <w:p w14:paraId="3C191DA9" w14:textId="12110F7F" w:rsidR="002D7389" w:rsidRPr="00332418" w:rsidRDefault="002D7389" w:rsidP="00A475CE">
      <w:pPr>
        <w:pStyle w:val="BodyText2"/>
        <w:spacing w:before="100" w:beforeAutospacing="1" w:after="100" w:afterAutospacing="1" w:line="240" w:lineRule="auto"/>
        <w:jc w:val="both"/>
        <w:rPr>
          <w:rFonts w:asciiTheme="minorHAnsi" w:hAnsiTheme="minorHAnsi" w:cstheme="minorHAnsi"/>
          <w:sz w:val="22"/>
          <w:szCs w:val="22"/>
        </w:rPr>
      </w:pPr>
      <w:r w:rsidRPr="00332418">
        <w:rPr>
          <w:rFonts w:asciiTheme="minorHAnsi" w:hAnsiTheme="minorHAnsi" w:cstheme="minorHAnsi"/>
          <w:sz w:val="22"/>
          <w:szCs w:val="22"/>
        </w:rPr>
        <w:t xml:space="preserve">The Cooperative Research Centre for Transformations in Mining Economies (CRC TiME) offers scholarships of up to 3.5 years duration to eligible higher degree research (HDR) students who participate in CRC TiME Research Programs. Currently the </w:t>
      </w:r>
      <w:r w:rsidR="004879B7" w:rsidRPr="00332418">
        <w:rPr>
          <w:rFonts w:asciiTheme="minorHAnsi" w:hAnsiTheme="minorHAnsi" w:cstheme="minorHAnsi"/>
          <w:sz w:val="22"/>
          <w:szCs w:val="22"/>
        </w:rPr>
        <w:t>scholarships</w:t>
      </w:r>
      <w:r w:rsidRPr="00332418">
        <w:rPr>
          <w:rFonts w:asciiTheme="minorHAnsi" w:hAnsiTheme="minorHAnsi" w:cstheme="minorHAnsi"/>
          <w:sz w:val="22"/>
          <w:szCs w:val="22"/>
        </w:rPr>
        <w:t xml:space="preserve"> are awarded for PhD</w:t>
      </w:r>
      <w:r w:rsidR="00B56338">
        <w:rPr>
          <w:rFonts w:asciiTheme="minorHAnsi" w:hAnsiTheme="minorHAnsi" w:cstheme="minorHAnsi"/>
          <w:sz w:val="22"/>
          <w:szCs w:val="22"/>
        </w:rPr>
        <w:t xml:space="preserve"> </w:t>
      </w:r>
      <w:r w:rsidRPr="00332418">
        <w:rPr>
          <w:rFonts w:asciiTheme="minorHAnsi" w:hAnsiTheme="minorHAnsi" w:cstheme="minorHAnsi"/>
          <w:sz w:val="22"/>
          <w:szCs w:val="22"/>
        </w:rPr>
        <w:t xml:space="preserve">or equivalent doctoral studies. </w:t>
      </w:r>
      <w:r w:rsidR="004879B7" w:rsidRPr="00332418">
        <w:rPr>
          <w:rFonts w:asciiTheme="minorHAnsi" w:hAnsiTheme="minorHAnsi" w:cstheme="minorHAnsi"/>
          <w:sz w:val="22"/>
          <w:szCs w:val="22"/>
        </w:rPr>
        <w:t>T</w:t>
      </w:r>
      <w:r w:rsidRPr="00332418">
        <w:rPr>
          <w:rFonts w:asciiTheme="minorHAnsi" w:hAnsiTheme="minorHAnsi" w:cstheme="minorHAnsi"/>
          <w:sz w:val="22"/>
          <w:szCs w:val="22"/>
        </w:rPr>
        <w:t>his HDR scheme forms part of the CRCs broader program of education and training</w:t>
      </w:r>
      <w:r w:rsidR="00F36AE0" w:rsidRPr="00332418">
        <w:rPr>
          <w:rFonts w:asciiTheme="minorHAnsi" w:hAnsiTheme="minorHAnsi" w:cstheme="minorHAnsi"/>
          <w:sz w:val="22"/>
          <w:szCs w:val="22"/>
        </w:rPr>
        <w:t xml:space="preserve"> which will deliver on </w:t>
      </w:r>
      <w:r w:rsidR="004879B7" w:rsidRPr="00332418">
        <w:rPr>
          <w:rFonts w:asciiTheme="minorHAnsi" w:hAnsiTheme="minorHAnsi" w:cstheme="minorHAnsi"/>
          <w:sz w:val="22"/>
          <w:szCs w:val="22"/>
        </w:rPr>
        <w:t>CRC</w:t>
      </w:r>
      <w:r w:rsidR="003D1CD5">
        <w:rPr>
          <w:rFonts w:asciiTheme="minorHAnsi" w:hAnsiTheme="minorHAnsi" w:cstheme="minorHAnsi"/>
          <w:sz w:val="22"/>
          <w:szCs w:val="22"/>
        </w:rPr>
        <w:t xml:space="preserve"> </w:t>
      </w:r>
      <w:proofErr w:type="spellStart"/>
      <w:r w:rsidR="004879B7" w:rsidRPr="00332418">
        <w:rPr>
          <w:rFonts w:asciiTheme="minorHAnsi" w:hAnsiTheme="minorHAnsi" w:cstheme="minorHAnsi"/>
          <w:sz w:val="22"/>
          <w:szCs w:val="22"/>
        </w:rPr>
        <w:t>TiME’s</w:t>
      </w:r>
      <w:proofErr w:type="spellEnd"/>
      <w:r w:rsidR="004879B7" w:rsidRPr="00332418">
        <w:rPr>
          <w:rFonts w:asciiTheme="minorHAnsi" w:hAnsiTheme="minorHAnsi" w:cstheme="minorHAnsi"/>
          <w:sz w:val="22"/>
          <w:szCs w:val="22"/>
        </w:rPr>
        <w:t xml:space="preserve"> commitment to developing industry leaders, providing a skilled </w:t>
      </w:r>
      <w:proofErr w:type="gramStart"/>
      <w:r w:rsidR="004879B7" w:rsidRPr="00332418">
        <w:rPr>
          <w:rFonts w:asciiTheme="minorHAnsi" w:hAnsiTheme="minorHAnsi" w:cstheme="minorHAnsi"/>
          <w:sz w:val="22"/>
          <w:szCs w:val="22"/>
        </w:rPr>
        <w:t>workforce</w:t>
      </w:r>
      <w:proofErr w:type="gramEnd"/>
      <w:r w:rsidR="004879B7" w:rsidRPr="00332418">
        <w:rPr>
          <w:rFonts w:asciiTheme="minorHAnsi" w:hAnsiTheme="minorHAnsi" w:cstheme="minorHAnsi"/>
          <w:sz w:val="22"/>
          <w:szCs w:val="22"/>
        </w:rPr>
        <w:t xml:space="preserve"> and ensuring the community is informed. This is critical in achieving our vision </w:t>
      </w:r>
      <w:r w:rsidR="00AC716D" w:rsidRPr="00332418">
        <w:rPr>
          <w:rFonts w:asciiTheme="minorHAnsi" w:hAnsiTheme="minorHAnsi" w:cstheme="minorHAnsi"/>
          <w:sz w:val="22"/>
          <w:szCs w:val="22"/>
        </w:rPr>
        <w:t xml:space="preserve">for transforming mining economies </w:t>
      </w:r>
      <w:r w:rsidR="004879B7" w:rsidRPr="00332418">
        <w:rPr>
          <w:rFonts w:asciiTheme="minorHAnsi" w:hAnsiTheme="minorHAnsi" w:cstheme="minorHAnsi"/>
          <w:sz w:val="22"/>
          <w:szCs w:val="22"/>
        </w:rPr>
        <w:t xml:space="preserve">and </w:t>
      </w:r>
      <w:r w:rsidR="00AC716D" w:rsidRPr="00332418">
        <w:rPr>
          <w:rFonts w:asciiTheme="minorHAnsi" w:hAnsiTheme="minorHAnsi" w:cstheme="minorHAnsi"/>
          <w:sz w:val="22"/>
          <w:szCs w:val="22"/>
        </w:rPr>
        <w:t>creating</w:t>
      </w:r>
      <w:r w:rsidR="004879B7" w:rsidRPr="00332418">
        <w:rPr>
          <w:rFonts w:asciiTheme="minorHAnsi" w:hAnsiTheme="minorHAnsi" w:cstheme="minorHAnsi"/>
          <w:sz w:val="22"/>
          <w:szCs w:val="22"/>
        </w:rPr>
        <w:t xml:space="preserve"> post </w:t>
      </w:r>
      <w:proofErr w:type="gramStart"/>
      <w:r w:rsidR="004879B7" w:rsidRPr="00332418">
        <w:rPr>
          <w:rFonts w:asciiTheme="minorHAnsi" w:hAnsiTheme="minorHAnsi" w:cstheme="minorHAnsi"/>
          <w:sz w:val="22"/>
          <w:szCs w:val="22"/>
        </w:rPr>
        <w:t>mine</w:t>
      </w:r>
      <w:proofErr w:type="gramEnd"/>
      <w:r w:rsidR="004879B7" w:rsidRPr="00332418">
        <w:rPr>
          <w:rFonts w:asciiTheme="minorHAnsi" w:hAnsiTheme="minorHAnsi" w:cstheme="minorHAnsi"/>
          <w:sz w:val="22"/>
          <w:szCs w:val="22"/>
        </w:rPr>
        <w:t xml:space="preserve"> opportunity.</w:t>
      </w:r>
    </w:p>
    <w:p w14:paraId="7EBA795D" w14:textId="66374007" w:rsidR="002D7389" w:rsidRPr="00332418" w:rsidRDefault="003D2C6E" w:rsidP="00A475CE">
      <w:pPr>
        <w:pStyle w:val="BodyText2"/>
        <w:spacing w:before="100" w:beforeAutospacing="1" w:after="100" w:afterAutospacing="1" w:line="240" w:lineRule="auto"/>
        <w:jc w:val="both"/>
        <w:rPr>
          <w:rFonts w:asciiTheme="minorHAnsi" w:hAnsiTheme="minorHAnsi" w:cstheme="minorHAnsi"/>
          <w:sz w:val="22"/>
          <w:szCs w:val="22"/>
        </w:rPr>
      </w:pPr>
      <w:r>
        <w:rPr>
          <w:rFonts w:asciiTheme="minorHAnsi" w:hAnsiTheme="minorHAnsi" w:cstheme="minorHAnsi"/>
          <w:sz w:val="22"/>
          <w:szCs w:val="22"/>
        </w:rPr>
        <w:t xml:space="preserve">This form is for </w:t>
      </w:r>
      <w:r w:rsidR="002D7389" w:rsidRPr="00332418">
        <w:rPr>
          <w:rFonts w:asciiTheme="minorHAnsi" w:hAnsiTheme="minorHAnsi" w:cstheme="minorHAnsi"/>
          <w:sz w:val="22"/>
          <w:szCs w:val="22"/>
        </w:rPr>
        <w:t xml:space="preserve">top up scholarships </w:t>
      </w:r>
      <w:r>
        <w:rPr>
          <w:rFonts w:asciiTheme="minorHAnsi" w:hAnsiTheme="minorHAnsi" w:cstheme="minorHAnsi"/>
          <w:sz w:val="22"/>
          <w:szCs w:val="22"/>
        </w:rPr>
        <w:t xml:space="preserve">for </w:t>
      </w:r>
      <w:r w:rsidR="002D7389" w:rsidRPr="00332418">
        <w:rPr>
          <w:rFonts w:asciiTheme="minorHAnsi" w:hAnsiTheme="minorHAnsi" w:cstheme="minorHAnsi"/>
          <w:sz w:val="22"/>
          <w:szCs w:val="22"/>
        </w:rPr>
        <w:t xml:space="preserve">individuals enrolled or about to enrol in a partner university. </w:t>
      </w:r>
      <w:r w:rsidR="00D1341A" w:rsidRPr="00332418">
        <w:rPr>
          <w:rFonts w:asciiTheme="minorHAnsi" w:hAnsiTheme="minorHAnsi" w:cstheme="minorHAnsi"/>
          <w:sz w:val="22"/>
          <w:szCs w:val="22"/>
        </w:rPr>
        <w:t>The assumption is that these individuals have either been awarded a scholarship through other mechanisms or are otherwise able to support themselves.</w:t>
      </w:r>
      <w:r w:rsidR="002D7389" w:rsidRPr="00332418">
        <w:rPr>
          <w:rFonts w:asciiTheme="minorHAnsi" w:hAnsiTheme="minorHAnsi" w:cstheme="minorHAnsi"/>
          <w:sz w:val="22"/>
          <w:szCs w:val="22"/>
        </w:rPr>
        <w:t xml:space="preserve"> </w:t>
      </w:r>
      <w:r w:rsidR="00D1341A" w:rsidRPr="00332418">
        <w:rPr>
          <w:rFonts w:asciiTheme="minorHAnsi" w:hAnsiTheme="minorHAnsi" w:cstheme="minorHAnsi"/>
          <w:sz w:val="22"/>
          <w:szCs w:val="22"/>
        </w:rPr>
        <w:t xml:space="preserve"> </w:t>
      </w:r>
      <w:r>
        <w:rPr>
          <w:rFonts w:asciiTheme="minorHAnsi" w:hAnsiTheme="minorHAnsi" w:cstheme="minorHAnsi"/>
          <w:sz w:val="22"/>
          <w:szCs w:val="22"/>
        </w:rPr>
        <w:t xml:space="preserve">(In consultation with project leaders, </w:t>
      </w:r>
      <w:r w:rsidR="00D1341A" w:rsidRPr="00332418">
        <w:rPr>
          <w:rFonts w:asciiTheme="minorHAnsi" w:hAnsiTheme="minorHAnsi" w:cstheme="minorHAnsi"/>
          <w:sz w:val="22"/>
          <w:szCs w:val="22"/>
        </w:rPr>
        <w:t>full scholarships may be available through direct project funding, subject to normal project initiation and approval.</w:t>
      </w:r>
      <w:r>
        <w:rPr>
          <w:rFonts w:asciiTheme="minorHAnsi" w:hAnsiTheme="minorHAnsi" w:cstheme="minorHAnsi"/>
          <w:sz w:val="22"/>
          <w:szCs w:val="22"/>
        </w:rPr>
        <w:t>)</w:t>
      </w:r>
      <w:r w:rsidR="00D1341A" w:rsidRPr="00332418">
        <w:rPr>
          <w:rFonts w:asciiTheme="minorHAnsi" w:hAnsiTheme="minorHAnsi" w:cstheme="minorHAnsi"/>
          <w:sz w:val="22"/>
          <w:szCs w:val="22"/>
        </w:rPr>
        <w:t xml:space="preserve"> </w:t>
      </w:r>
      <w:r w:rsidR="002D7389" w:rsidRPr="00332418">
        <w:rPr>
          <w:rFonts w:asciiTheme="minorHAnsi" w:hAnsiTheme="minorHAnsi" w:cstheme="minorHAnsi"/>
          <w:sz w:val="22"/>
          <w:szCs w:val="22"/>
        </w:rPr>
        <w:t xml:space="preserve">Scholarship recipients must enrol in a CRC TiME partner university and the supervision team will normally comprise the Principal Supervisor (enrolling university) and a co-supervisor from a relevant CRC TiME </w:t>
      </w:r>
      <w:r w:rsidR="00265BC9">
        <w:rPr>
          <w:rFonts w:asciiTheme="minorHAnsi" w:hAnsiTheme="minorHAnsi" w:cstheme="minorHAnsi"/>
          <w:sz w:val="22"/>
          <w:szCs w:val="22"/>
        </w:rPr>
        <w:t>‘</w:t>
      </w:r>
      <w:r w:rsidR="002D7389" w:rsidRPr="00332418">
        <w:rPr>
          <w:rFonts w:asciiTheme="minorHAnsi" w:hAnsiTheme="minorHAnsi" w:cstheme="minorHAnsi"/>
          <w:sz w:val="22"/>
          <w:szCs w:val="22"/>
        </w:rPr>
        <w:t>end-user</w:t>
      </w:r>
      <w:r w:rsidR="00265BC9">
        <w:rPr>
          <w:rFonts w:asciiTheme="minorHAnsi" w:hAnsiTheme="minorHAnsi" w:cstheme="minorHAnsi"/>
          <w:sz w:val="22"/>
          <w:szCs w:val="22"/>
        </w:rPr>
        <w:t>’</w:t>
      </w:r>
      <w:r w:rsidR="002D7389" w:rsidRPr="00332418">
        <w:rPr>
          <w:rFonts w:asciiTheme="minorHAnsi" w:hAnsiTheme="minorHAnsi" w:cstheme="minorHAnsi"/>
          <w:sz w:val="22"/>
          <w:szCs w:val="22"/>
        </w:rPr>
        <w:t xml:space="preserve"> partner. Where practicable, an academic co-supervisor from another CRC TiME partner university is considered favourabl</w:t>
      </w:r>
      <w:r w:rsidR="00AC716D" w:rsidRPr="00332418">
        <w:rPr>
          <w:rFonts w:asciiTheme="minorHAnsi" w:hAnsiTheme="minorHAnsi" w:cstheme="minorHAnsi"/>
          <w:sz w:val="22"/>
          <w:szCs w:val="22"/>
        </w:rPr>
        <w:t>e</w:t>
      </w:r>
      <w:r w:rsidR="00265BC9">
        <w:rPr>
          <w:rFonts w:asciiTheme="minorHAnsi" w:hAnsiTheme="minorHAnsi" w:cstheme="minorHAnsi"/>
          <w:sz w:val="22"/>
          <w:szCs w:val="22"/>
        </w:rPr>
        <w:t>,</w:t>
      </w:r>
      <w:r w:rsidR="002D7389" w:rsidRPr="00332418">
        <w:rPr>
          <w:rFonts w:asciiTheme="minorHAnsi" w:hAnsiTheme="minorHAnsi" w:cstheme="minorHAnsi"/>
          <w:sz w:val="22"/>
          <w:szCs w:val="22"/>
        </w:rPr>
        <w:t xml:space="preserve"> CRC TiME can assist in connecting with these end-user partners if the applicant has not already gained their participation.</w:t>
      </w:r>
    </w:p>
    <w:p w14:paraId="6575D831" w14:textId="77777777" w:rsidR="002D7389" w:rsidRPr="002A5527" w:rsidRDefault="002D7389" w:rsidP="00A475CE">
      <w:pPr>
        <w:pStyle w:val="BodyText2"/>
        <w:spacing w:before="100" w:beforeAutospacing="1" w:after="100" w:afterAutospacing="1" w:line="240" w:lineRule="auto"/>
        <w:jc w:val="both"/>
        <w:rPr>
          <w:rFonts w:asciiTheme="minorHAnsi" w:hAnsiTheme="minorHAnsi" w:cstheme="minorHAnsi"/>
        </w:rPr>
      </w:pPr>
      <w:r w:rsidRPr="002A5527">
        <w:rPr>
          <w:rFonts w:asciiTheme="minorHAnsi" w:hAnsiTheme="minorHAnsi" w:cstheme="minorHAnsi"/>
          <w:b/>
        </w:rPr>
        <w:t>Encouraging candidates from all walks of life</w:t>
      </w:r>
    </w:p>
    <w:p w14:paraId="74F3B39A" w14:textId="77777777" w:rsidR="002D7389" w:rsidRPr="00332418" w:rsidRDefault="002D7389" w:rsidP="00A475CE">
      <w:pPr>
        <w:pStyle w:val="BodyText2"/>
        <w:spacing w:before="100" w:beforeAutospacing="1" w:after="100" w:afterAutospacing="1" w:line="240" w:lineRule="auto"/>
        <w:jc w:val="both"/>
        <w:rPr>
          <w:rFonts w:asciiTheme="minorHAnsi" w:hAnsiTheme="minorHAnsi" w:cstheme="minorHAnsi"/>
          <w:sz w:val="22"/>
          <w:szCs w:val="22"/>
        </w:rPr>
      </w:pPr>
      <w:r w:rsidRPr="00332418">
        <w:rPr>
          <w:rFonts w:asciiTheme="minorHAnsi" w:hAnsiTheme="minorHAnsi" w:cstheme="minorHAnsi"/>
          <w:sz w:val="22"/>
          <w:szCs w:val="22"/>
        </w:rPr>
        <w:t>Scholarships will be open to domestic and international students and CRC TiME anticipates awarding five to ten scholarships a year.</w:t>
      </w:r>
    </w:p>
    <w:p w14:paraId="1D53D62D" w14:textId="77777777" w:rsidR="002D7389" w:rsidRPr="00332418" w:rsidRDefault="002D7389" w:rsidP="00A475CE">
      <w:pPr>
        <w:pStyle w:val="BodyText2"/>
        <w:spacing w:before="100" w:beforeAutospacing="1" w:after="100" w:afterAutospacing="1" w:line="240" w:lineRule="auto"/>
        <w:jc w:val="both"/>
        <w:rPr>
          <w:rFonts w:asciiTheme="minorHAnsi" w:hAnsiTheme="minorHAnsi" w:cstheme="minorHAnsi"/>
          <w:sz w:val="22"/>
          <w:szCs w:val="22"/>
        </w:rPr>
      </w:pPr>
      <w:r w:rsidRPr="00332418">
        <w:rPr>
          <w:rFonts w:asciiTheme="minorHAnsi" w:hAnsiTheme="minorHAnsi" w:cstheme="minorHAnsi"/>
          <w:sz w:val="22"/>
          <w:szCs w:val="22"/>
        </w:rPr>
        <w:t xml:space="preserve">Indigenous inclusion is an important underlying principle of the CRC, reflecting the high level of impact mining can have on this stakeholder group and their stewardship of country.  Therefore, the CRC has a target of awarding </w:t>
      </w:r>
      <w:r w:rsidR="00F36AE0" w:rsidRPr="00332418">
        <w:rPr>
          <w:rFonts w:asciiTheme="minorHAnsi" w:hAnsiTheme="minorHAnsi" w:cstheme="minorHAnsi"/>
          <w:sz w:val="22"/>
          <w:szCs w:val="22"/>
        </w:rPr>
        <w:t>15</w:t>
      </w:r>
      <w:r w:rsidRPr="00332418">
        <w:rPr>
          <w:rFonts w:asciiTheme="minorHAnsi" w:hAnsiTheme="minorHAnsi" w:cstheme="minorHAnsi"/>
          <w:sz w:val="22"/>
          <w:szCs w:val="22"/>
        </w:rPr>
        <w:t xml:space="preserve">% of its higher degree by research scholarships to Australians of indigenous and Torres Strait heritage.  </w:t>
      </w:r>
    </w:p>
    <w:p w14:paraId="6AD9178E" w14:textId="126C2934" w:rsidR="002D7389" w:rsidRPr="00332418" w:rsidRDefault="002D7389" w:rsidP="00A475CE">
      <w:pPr>
        <w:pStyle w:val="BodyText2"/>
        <w:spacing w:before="100" w:beforeAutospacing="1" w:after="100" w:afterAutospacing="1" w:line="240" w:lineRule="auto"/>
        <w:jc w:val="both"/>
        <w:rPr>
          <w:rFonts w:asciiTheme="minorHAnsi" w:hAnsiTheme="minorHAnsi" w:cstheme="minorHAnsi"/>
          <w:sz w:val="22"/>
          <w:szCs w:val="22"/>
        </w:rPr>
      </w:pPr>
      <w:r w:rsidRPr="00332418">
        <w:rPr>
          <w:rFonts w:asciiTheme="minorHAnsi" w:hAnsiTheme="minorHAnsi" w:cstheme="minorHAnsi"/>
          <w:sz w:val="22"/>
          <w:szCs w:val="22"/>
        </w:rPr>
        <w:t xml:space="preserve">Candidates employed in CRC partner organisations and wishing to undertake a higher degree by research are welcomed. In such cases, scholarships would be negotiated on a </w:t>
      </w:r>
      <w:proofErr w:type="gramStart"/>
      <w:r w:rsidRPr="00332418">
        <w:rPr>
          <w:rFonts w:asciiTheme="minorHAnsi" w:hAnsiTheme="minorHAnsi" w:cstheme="minorHAnsi"/>
          <w:sz w:val="22"/>
          <w:szCs w:val="22"/>
        </w:rPr>
        <w:t>case by case</w:t>
      </w:r>
      <w:proofErr w:type="gramEnd"/>
      <w:r w:rsidRPr="00332418">
        <w:rPr>
          <w:rFonts w:asciiTheme="minorHAnsi" w:hAnsiTheme="minorHAnsi" w:cstheme="minorHAnsi"/>
          <w:sz w:val="22"/>
          <w:szCs w:val="22"/>
        </w:rPr>
        <w:t xml:space="preserve"> basis with the employer and enrolling university.</w:t>
      </w:r>
    </w:p>
    <w:p w14:paraId="5C10852C" w14:textId="5EC15C77" w:rsidR="002D7389" w:rsidRPr="002A5527" w:rsidRDefault="002D7389" w:rsidP="00A475CE">
      <w:pPr>
        <w:pStyle w:val="BodyText2"/>
        <w:spacing w:before="100" w:beforeAutospacing="1" w:after="100" w:afterAutospacing="1" w:line="240" w:lineRule="auto"/>
        <w:jc w:val="both"/>
        <w:rPr>
          <w:rFonts w:asciiTheme="minorHAnsi" w:hAnsiTheme="minorHAnsi" w:cstheme="minorHAnsi"/>
          <w:b/>
        </w:rPr>
      </w:pPr>
      <w:r w:rsidRPr="002A5527">
        <w:rPr>
          <w:rFonts w:asciiTheme="minorHAnsi" w:hAnsiTheme="minorHAnsi" w:cstheme="minorHAnsi"/>
          <w:b/>
        </w:rPr>
        <w:t>Promoting opportunity through collaborative research</w:t>
      </w:r>
    </w:p>
    <w:p w14:paraId="0BC6F7D6" w14:textId="05EFC48C" w:rsidR="002D7389" w:rsidRPr="00332418" w:rsidRDefault="002D7389" w:rsidP="00A475CE">
      <w:pPr>
        <w:pStyle w:val="BodyText2"/>
        <w:spacing w:before="100" w:beforeAutospacing="1" w:after="100" w:afterAutospacing="1" w:line="240" w:lineRule="auto"/>
        <w:jc w:val="both"/>
        <w:rPr>
          <w:rFonts w:asciiTheme="minorHAnsi" w:hAnsiTheme="minorHAnsi" w:cstheme="minorHAnsi"/>
          <w:sz w:val="22"/>
          <w:szCs w:val="22"/>
        </w:rPr>
      </w:pPr>
      <w:r w:rsidRPr="00332418">
        <w:rPr>
          <w:rFonts w:asciiTheme="minorHAnsi" w:hAnsiTheme="minorHAnsi" w:cstheme="minorHAnsi"/>
          <w:sz w:val="22"/>
          <w:szCs w:val="22"/>
        </w:rPr>
        <w:t>Collaboration is a central principle of the CRC</w:t>
      </w:r>
      <w:r w:rsidR="002E5E59">
        <w:rPr>
          <w:rFonts w:asciiTheme="minorHAnsi" w:hAnsiTheme="minorHAnsi" w:cstheme="minorHAnsi"/>
          <w:sz w:val="22"/>
          <w:szCs w:val="22"/>
        </w:rPr>
        <w:t>,</w:t>
      </w:r>
      <w:r w:rsidRPr="00332418">
        <w:rPr>
          <w:rFonts w:asciiTheme="minorHAnsi" w:hAnsiTheme="minorHAnsi" w:cstheme="minorHAnsi"/>
          <w:sz w:val="22"/>
          <w:szCs w:val="22"/>
        </w:rPr>
        <w:t xml:space="preserve"> </w:t>
      </w:r>
      <w:r w:rsidR="00B93CEE">
        <w:rPr>
          <w:rFonts w:asciiTheme="minorHAnsi" w:hAnsiTheme="minorHAnsi" w:cstheme="minorHAnsi"/>
          <w:sz w:val="22"/>
          <w:szCs w:val="22"/>
        </w:rPr>
        <w:t>which</w:t>
      </w:r>
      <w:r w:rsidRPr="00332418">
        <w:rPr>
          <w:rFonts w:asciiTheme="minorHAnsi" w:hAnsiTheme="minorHAnsi" w:cstheme="minorHAnsi"/>
          <w:sz w:val="22"/>
          <w:szCs w:val="22"/>
        </w:rPr>
        <w:t xml:space="preserve"> brings together research, industry, community, </w:t>
      </w:r>
      <w:proofErr w:type="gramStart"/>
      <w:r w:rsidRPr="00332418">
        <w:rPr>
          <w:rFonts w:asciiTheme="minorHAnsi" w:hAnsiTheme="minorHAnsi" w:cstheme="minorHAnsi"/>
          <w:sz w:val="22"/>
          <w:szCs w:val="22"/>
        </w:rPr>
        <w:t>government</w:t>
      </w:r>
      <w:proofErr w:type="gramEnd"/>
      <w:r w:rsidRPr="00332418">
        <w:rPr>
          <w:rFonts w:asciiTheme="minorHAnsi" w:hAnsiTheme="minorHAnsi" w:cstheme="minorHAnsi"/>
          <w:sz w:val="22"/>
          <w:szCs w:val="22"/>
        </w:rPr>
        <w:t xml:space="preserve"> and suppliers to co-develop ideas that will transform mining economies post closure by delivering sustainable regional ecosystems and </w:t>
      </w:r>
      <w:r w:rsidR="00D1341A" w:rsidRPr="00332418">
        <w:rPr>
          <w:rFonts w:asciiTheme="minorHAnsi" w:hAnsiTheme="minorHAnsi" w:cstheme="minorHAnsi"/>
          <w:sz w:val="22"/>
          <w:szCs w:val="22"/>
        </w:rPr>
        <w:t>livelihoods</w:t>
      </w:r>
      <w:r w:rsidRPr="00332418">
        <w:rPr>
          <w:rFonts w:asciiTheme="minorHAnsi" w:hAnsiTheme="minorHAnsi" w:cstheme="minorHAnsi"/>
          <w:sz w:val="22"/>
          <w:szCs w:val="22"/>
        </w:rPr>
        <w:t xml:space="preserve">. An HDR scholarship from CRC TiME will </w:t>
      </w:r>
      <w:r w:rsidR="00C73A60">
        <w:rPr>
          <w:rFonts w:asciiTheme="minorHAnsi" w:hAnsiTheme="minorHAnsi" w:cstheme="minorHAnsi"/>
          <w:sz w:val="22"/>
          <w:szCs w:val="22"/>
        </w:rPr>
        <w:t>provide</w:t>
      </w:r>
      <w:r w:rsidRPr="00332418">
        <w:rPr>
          <w:rFonts w:asciiTheme="minorHAnsi" w:hAnsiTheme="minorHAnsi" w:cstheme="minorHAnsi"/>
          <w:sz w:val="22"/>
          <w:szCs w:val="22"/>
        </w:rPr>
        <w:t xml:space="preserve"> opportunities for the recipient to build skills and networks with more than 73 partners around Australia and the world in the following ways:</w:t>
      </w:r>
    </w:p>
    <w:p w14:paraId="6B1E71E8" w14:textId="2CDB0C49" w:rsidR="002D7389" w:rsidRDefault="002D7389" w:rsidP="00A475CE">
      <w:pPr>
        <w:pStyle w:val="BodyText2"/>
        <w:numPr>
          <w:ilvl w:val="0"/>
          <w:numId w:val="35"/>
        </w:numPr>
        <w:suppressAutoHyphens w:val="0"/>
        <w:spacing w:before="100" w:beforeAutospacing="1" w:after="100" w:afterAutospacing="1" w:line="240" w:lineRule="auto"/>
        <w:jc w:val="both"/>
        <w:rPr>
          <w:rFonts w:asciiTheme="minorHAnsi" w:hAnsiTheme="minorHAnsi" w:cstheme="minorHAnsi"/>
          <w:sz w:val="22"/>
          <w:szCs w:val="22"/>
        </w:rPr>
      </w:pPr>
      <w:r w:rsidRPr="00332418">
        <w:rPr>
          <w:rFonts w:asciiTheme="minorHAnsi" w:hAnsiTheme="minorHAnsi" w:cstheme="minorHAnsi"/>
          <w:sz w:val="22"/>
          <w:szCs w:val="22"/>
        </w:rPr>
        <w:lastRenderedPageBreak/>
        <w:t xml:space="preserve">Supporting the </w:t>
      </w:r>
      <w:proofErr w:type="gramStart"/>
      <w:r w:rsidRPr="00332418">
        <w:rPr>
          <w:rFonts w:asciiTheme="minorHAnsi" w:hAnsiTheme="minorHAnsi" w:cstheme="minorHAnsi"/>
          <w:sz w:val="22"/>
          <w:szCs w:val="22"/>
        </w:rPr>
        <w:t>out of pocket</w:t>
      </w:r>
      <w:proofErr w:type="gramEnd"/>
      <w:r w:rsidRPr="00332418">
        <w:rPr>
          <w:rFonts w:asciiTheme="minorHAnsi" w:hAnsiTheme="minorHAnsi" w:cstheme="minorHAnsi"/>
          <w:sz w:val="22"/>
          <w:szCs w:val="22"/>
        </w:rPr>
        <w:t xml:space="preserve"> costs for the candidate to spend an extended period of time embedded in one of our partner organisations</w:t>
      </w:r>
    </w:p>
    <w:p w14:paraId="2A7C8B0D" w14:textId="045976CC" w:rsidR="002D7389" w:rsidRPr="00332418" w:rsidRDefault="002D7389" w:rsidP="00A475CE">
      <w:pPr>
        <w:pStyle w:val="BodyText2"/>
        <w:numPr>
          <w:ilvl w:val="0"/>
          <w:numId w:val="35"/>
        </w:numPr>
        <w:suppressAutoHyphens w:val="0"/>
        <w:spacing w:before="100" w:beforeAutospacing="1" w:after="100" w:afterAutospacing="1" w:line="240" w:lineRule="auto"/>
        <w:jc w:val="both"/>
        <w:rPr>
          <w:rFonts w:asciiTheme="minorHAnsi" w:hAnsiTheme="minorHAnsi" w:cstheme="minorHAnsi"/>
          <w:sz w:val="22"/>
          <w:szCs w:val="22"/>
        </w:rPr>
      </w:pPr>
      <w:r w:rsidRPr="00332418">
        <w:rPr>
          <w:rFonts w:asciiTheme="minorHAnsi" w:hAnsiTheme="minorHAnsi" w:cstheme="minorHAnsi"/>
          <w:sz w:val="22"/>
          <w:szCs w:val="22"/>
        </w:rPr>
        <w:t>Supporting the candidate’s involvement in an Australia-wide cohort of PhD students enrolled in multiple institutions through workshops, common induction experiences on core skills and possibilities for student exchanges (where appropriate)</w:t>
      </w:r>
    </w:p>
    <w:p w14:paraId="06EF38E9" w14:textId="2945CEAE" w:rsidR="002D7389" w:rsidRPr="00332418" w:rsidRDefault="002D7389" w:rsidP="00A475CE">
      <w:pPr>
        <w:pStyle w:val="BodyText2"/>
        <w:numPr>
          <w:ilvl w:val="0"/>
          <w:numId w:val="35"/>
        </w:numPr>
        <w:suppressAutoHyphens w:val="0"/>
        <w:spacing w:before="100" w:beforeAutospacing="1" w:after="100" w:afterAutospacing="1" w:line="240" w:lineRule="auto"/>
        <w:jc w:val="both"/>
        <w:rPr>
          <w:rFonts w:asciiTheme="minorHAnsi" w:hAnsiTheme="minorHAnsi" w:cstheme="minorHAnsi"/>
          <w:sz w:val="22"/>
          <w:szCs w:val="22"/>
        </w:rPr>
      </w:pPr>
      <w:r w:rsidRPr="00332418">
        <w:rPr>
          <w:rFonts w:asciiTheme="minorHAnsi" w:hAnsiTheme="minorHAnsi" w:cstheme="minorHAnsi"/>
          <w:sz w:val="22"/>
          <w:szCs w:val="22"/>
        </w:rPr>
        <w:t>Supporting appropriate and CRC relevant professional development, for example through conference attendance</w:t>
      </w:r>
    </w:p>
    <w:p w14:paraId="2266E530" w14:textId="7616C2F9" w:rsidR="002D7389" w:rsidRPr="00332418" w:rsidRDefault="002D7389" w:rsidP="00AF1921">
      <w:pPr>
        <w:pStyle w:val="BodyText2"/>
        <w:numPr>
          <w:ilvl w:val="0"/>
          <w:numId w:val="35"/>
        </w:numPr>
        <w:suppressAutoHyphens w:val="0"/>
        <w:spacing w:before="100" w:beforeAutospacing="1" w:after="100" w:afterAutospacing="1" w:line="240" w:lineRule="auto"/>
        <w:jc w:val="both"/>
        <w:rPr>
          <w:rFonts w:asciiTheme="minorHAnsi" w:hAnsiTheme="minorHAnsi" w:cstheme="minorHAnsi"/>
          <w:sz w:val="22"/>
          <w:szCs w:val="22"/>
        </w:rPr>
      </w:pPr>
      <w:r w:rsidRPr="00332418">
        <w:rPr>
          <w:rFonts w:asciiTheme="minorHAnsi" w:hAnsiTheme="minorHAnsi" w:cstheme="minorHAnsi"/>
          <w:sz w:val="22"/>
          <w:szCs w:val="22"/>
        </w:rPr>
        <w:t>Ensuring the research is closely aligned with an active project within the CRC such that the candidate can become part of the project team working in this area</w:t>
      </w:r>
    </w:p>
    <w:p w14:paraId="3E5832ED" w14:textId="77777777" w:rsidR="002D7389" w:rsidRPr="002A5527" w:rsidRDefault="002D7389" w:rsidP="00AF1921">
      <w:pPr>
        <w:pStyle w:val="Heading2"/>
        <w:spacing w:before="100" w:beforeAutospacing="1" w:after="100" w:afterAutospacing="1"/>
        <w:jc w:val="both"/>
        <w:rPr>
          <w:rFonts w:asciiTheme="minorHAnsi" w:hAnsiTheme="minorHAnsi" w:cstheme="minorHAnsi"/>
          <w:i w:val="0"/>
          <w:iCs w:val="0"/>
          <w:sz w:val="24"/>
          <w:szCs w:val="24"/>
        </w:rPr>
      </w:pPr>
      <w:r w:rsidRPr="002A5527">
        <w:rPr>
          <w:rFonts w:asciiTheme="minorHAnsi" w:hAnsiTheme="minorHAnsi" w:cstheme="minorHAnsi"/>
          <w:i w:val="0"/>
          <w:iCs w:val="0"/>
          <w:sz w:val="24"/>
          <w:szCs w:val="24"/>
        </w:rPr>
        <w:t>Application Process</w:t>
      </w:r>
    </w:p>
    <w:p w14:paraId="58A67461" w14:textId="34BC9380" w:rsidR="002D7389" w:rsidRPr="00332418" w:rsidRDefault="002D7389" w:rsidP="00AF1921">
      <w:pPr>
        <w:pStyle w:val="BodyText2"/>
        <w:spacing w:before="100" w:beforeAutospacing="1" w:after="100" w:afterAutospacing="1" w:line="240" w:lineRule="auto"/>
        <w:jc w:val="both"/>
        <w:rPr>
          <w:rFonts w:asciiTheme="minorHAnsi" w:hAnsiTheme="minorHAnsi" w:cstheme="minorHAnsi"/>
          <w:sz w:val="22"/>
          <w:szCs w:val="22"/>
        </w:rPr>
      </w:pPr>
      <w:r w:rsidRPr="00332418">
        <w:rPr>
          <w:rFonts w:asciiTheme="minorHAnsi" w:hAnsiTheme="minorHAnsi" w:cstheme="minorHAnsi"/>
          <w:sz w:val="22"/>
          <w:szCs w:val="22"/>
        </w:rPr>
        <w:t xml:space="preserve">Applications from individuals can be made at any time. In </w:t>
      </w:r>
      <w:r w:rsidR="00E5194B" w:rsidRPr="00332418">
        <w:rPr>
          <w:rFonts w:asciiTheme="minorHAnsi" w:hAnsiTheme="minorHAnsi" w:cstheme="minorHAnsi"/>
          <w:sz w:val="22"/>
          <w:szCs w:val="22"/>
        </w:rPr>
        <w:t>general,</w:t>
      </w:r>
      <w:r w:rsidRPr="00332418">
        <w:rPr>
          <w:rFonts w:asciiTheme="minorHAnsi" w:hAnsiTheme="minorHAnsi" w:cstheme="minorHAnsi"/>
          <w:sz w:val="22"/>
          <w:szCs w:val="22"/>
        </w:rPr>
        <w:t xml:space="preserve"> CRC TiME will call for applications in good time to support students commencing at the beginning of the academic year and will keep </w:t>
      </w:r>
      <w:proofErr w:type="gramStart"/>
      <w:r w:rsidRPr="00332418">
        <w:rPr>
          <w:rFonts w:asciiTheme="minorHAnsi" w:hAnsiTheme="minorHAnsi" w:cstheme="minorHAnsi"/>
          <w:sz w:val="22"/>
          <w:szCs w:val="22"/>
        </w:rPr>
        <w:t>the all</w:t>
      </w:r>
      <w:proofErr w:type="gramEnd"/>
      <w:r w:rsidRPr="00332418">
        <w:rPr>
          <w:rFonts w:asciiTheme="minorHAnsi" w:hAnsiTheme="minorHAnsi" w:cstheme="minorHAnsi"/>
          <w:sz w:val="22"/>
          <w:szCs w:val="22"/>
        </w:rPr>
        <w:t xml:space="preserve"> open for those starting later in the year. Selection criteria may vary from call to call but scholarship applications will be assessed </w:t>
      </w:r>
      <w:proofErr w:type="gramStart"/>
      <w:r w:rsidRPr="00332418">
        <w:rPr>
          <w:rFonts w:asciiTheme="minorHAnsi" w:hAnsiTheme="minorHAnsi" w:cstheme="minorHAnsi"/>
          <w:sz w:val="22"/>
          <w:szCs w:val="22"/>
        </w:rPr>
        <w:t>on the basis of</w:t>
      </w:r>
      <w:proofErr w:type="gramEnd"/>
      <w:r w:rsidRPr="00332418">
        <w:rPr>
          <w:rFonts w:asciiTheme="minorHAnsi" w:hAnsiTheme="minorHAnsi" w:cstheme="minorHAnsi"/>
          <w:sz w:val="22"/>
          <w:szCs w:val="22"/>
        </w:rPr>
        <w:t>:</w:t>
      </w:r>
    </w:p>
    <w:p w14:paraId="04CB959E" w14:textId="77777777" w:rsidR="002D7389" w:rsidRPr="00332418" w:rsidRDefault="002D7389" w:rsidP="00AF1921">
      <w:pPr>
        <w:pStyle w:val="BodyText2"/>
        <w:numPr>
          <w:ilvl w:val="0"/>
          <w:numId w:val="32"/>
        </w:numPr>
        <w:suppressAutoHyphens w:val="0"/>
        <w:spacing w:before="100" w:beforeAutospacing="1" w:after="100" w:afterAutospacing="1" w:line="240" w:lineRule="auto"/>
        <w:jc w:val="both"/>
        <w:rPr>
          <w:rFonts w:asciiTheme="minorHAnsi" w:hAnsiTheme="minorHAnsi" w:cstheme="minorHAnsi"/>
          <w:sz w:val="22"/>
          <w:szCs w:val="22"/>
        </w:rPr>
      </w:pPr>
      <w:r w:rsidRPr="00332418">
        <w:rPr>
          <w:rFonts w:asciiTheme="minorHAnsi" w:hAnsiTheme="minorHAnsi" w:cstheme="minorHAnsi"/>
          <w:sz w:val="22"/>
          <w:szCs w:val="22"/>
        </w:rPr>
        <w:t>The quality of the candidate</w:t>
      </w:r>
    </w:p>
    <w:p w14:paraId="113782DA" w14:textId="77777777" w:rsidR="002D7389" w:rsidRPr="00332418" w:rsidRDefault="002D7389" w:rsidP="00AF1921">
      <w:pPr>
        <w:pStyle w:val="BodyText2"/>
        <w:numPr>
          <w:ilvl w:val="0"/>
          <w:numId w:val="32"/>
        </w:numPr>
        <w:suppressAutoHyphens w:val="0"/>
        <w:spacing w:before="100" w:beforeAutospacing="1" w:after="100" w:afterAutospacing="1" w:line="240" w:lineRule="auto"/>
        <w:jc w:val="both"/>
        <w:rPr>
          <w:rFonts w:asciiTheme="minorHAnsi" w:hAnsiTheme="minorHAnsi" w:cstheme="minorHAnsi"/>
          <w:sz w:val="22"/>
          <w:szCs w:val="22"/>
        </w:rPr>
      </w:pPr>
      <w:r w:rsidRPr="00332418">
        <w:rPr>
          <w:rFonts w:asciiTheme="minorHAnsi" w:hAnsiTheme="minorHAnsi" w:cstheme="minorHAnsi"/>
          <w:sz w:val="22"/>
          <w:szCs w:val="22"/>
        </w:rPr>
        <w:t>The relevance of the research topic to CRC TiME</w:t>
      </w:r>
    </w:p>
    <w:p w14:paraId="19A39E5E" w14:textId="77777777" w:rsidR="002D7389" w:rsidRPr="00332418" w:rsidRDefault="002D7389" w:rsidP="00AF1921">
      <w:pPr>
        <w:pStyle w:val="BodyText2"/>
        <w:numPr>
          <w:ilvl w:val="0"/>
          <w:numId w:val="32"/>
        </w:numPr>
        <w:suppressAutoHyphens w:val="0"/>
        <w:spacing w:before="100" w:beforeAutospacing="1" w:after="100" w:afterAutospacing="1" w:line="240" w:lineRule="auto"/>
        <w:jc w:val="both"/>
        <w:rPr>
          <w:rFonts w:asciiTheme="minorHAnsi" w:hAnsiTheme="minorHAnsi" w:cstheme="minorHAnsi"/>
          <w:sz w:val="22"/>
          <w:szCs w:val="22"/>
        </w:rPr>
      </w:pPr>
      <w:r w:rsidRPr="00332418">
        <w:rPr>
          <w:rFonts w:asciiTheme="minorHAnsi" w:hAnsiTheme="minorHAnsi" w:cstheme="minorHAnsi"/>
          <w:sz w:val="22"/>
          <w:szCs w:val="22"/>
        </w:rPr>
        <w:t>The academic reputations of the supervisory team</w:t>
      </w:r>
    </w:p>
    <w:p w14:paraId="34FF4654" w14:textId="77777777" w:rsidR="002D7389" w:rsidRPr="00332418" w:rsidRDefault="002D7389" w:rsidP="00AF1921">
      <w:pPr>
        <w:pStyle w:val="BodyText2"/>
        <w:numPr>
          <w:ilvl w:val="0"/>
          <w:numId w:val="32"/>
        </w:numPr>
        <w:suppressAutoHyphens w:val="0"/>
        <w:spacing w:before="100" w:beforeAutospacing="1" w:after="100" w:afterAutospacing="1" w:line="240" w:lineRule="auto"/>
        <w:jc w:val="both"/>
        <w:rPr>
          <w:rFonts w:asciiTheme="minorHAnsi" w:hAnsiTheme="minorHAnsi" w:cstheme="minorHAnsi"/>
          <w:sz w:val="22"/>
          <w:szCs w:val="22"/>
        </w:rPr>
      </w:pPr>
      <w:r w:rsidRPr="00332418">
        <w:rPr>
          <w:rFonts w:asciiTheme="minorHAnsi" w:hAnsiTheme="minorHAnsi" w:cstheme="minorHAnsi"/>
          <w:sz w:val="22"/>
          <w:szCs w:val="22"/>
        </w:rPr>
        <w:t>The collaboration exhibited within the supervisory team</w:t>
      </w:r>
    </w:p>
    <w:p w14:paraId="4039D79D" w14:textId="77777777" w:rsidR="002D7389" w:rsidRPr="00332418" w:rsidRDefault="002D7389" w:rsidP="00AF1921">
      <w:pPr>
        <w:pStyle w:val="BodyText2"/>
        <w:numPr>
          <w:ilvl w:val="0"/>
          <w:numId w:val="32"/>
        </w:numPr>
        <w:suppressAutoHyphens w:val="0"/>
        <w:spacing w:before="100" w:beforeAutospacing="1" w:after="100" w:afterAutospacing="1" w:line="240" w:lineRule="auto"/>
        <w:jc w:val="both"/>
        <w:rPr>
          <w:rFonts w:asciiTheme="minorHAnsi" w:hAnsiTheme="minorHAnsi" w:cstheme="minorHAnsi"/>
          <w:sz w:val="22"/>
          <w:szCs w:val="22"/>
        </w:rPr>
      </w:pPr>
      <w:r w:rsidRPr="00332418">
        <w:rPr>
          <w:rFonts w:asciiTheme="minorHAnsi" w:hAnsiTheme="minorHAnsi" w:cstheme="minorHAnsi"/>
          <w:sz w:val="22"/>
          <w:szCs w:val="22"/>
        </w:rPr>
        <w:t>The strength of end user support as evidenced by co-supervision and placement opportunity</w:t>
      </w:r>
    </w:p>
    <w:p w14:paraId="06116660" w14:textId="77777777" w:rsidR="002D7389" w:rsidRPr="00332418" w:rsidRDefault="002D7389" w:rsidP="00AF1921">
      <w:pPr>
        <w:pStyle w:val="BodyText2"/>
        <w:numPr>
          <w:ilvl w:val="0"/>
          <w:numId w:val="32"/>
        </w:numPr>
        <w:suppressAutoHyphens w:val="0"/>
        <w:spacing w:before="100" w:beforeAutospacing="1" w:after="100" w:afterAutospacing="1" w:line="240" w:lineRule="auto"/>
        <w:jc w:val="both"/>
        <w:rPr>
          <w:rFonts w:asciiTheme="minorHAnsi" w:hAnsiTheme="minorHAnsi" w:cstheme="minorHAnsi"/>
          <w:sz w:val="22"/>
          <w:szCs w:val="22"/>
        </w:rPr>
      </w:pPr>
      <w:r w:rsidRPr="00332418">
        <w:rPr>
          <w:rFonts w:asciiTheme="minorHAnsi" w:hAnsiTheme="minorHAnsi" w:cstheme="minorHAnsi"/>
          <w:sz w:val="22"/>
          <w:szCs w:val="22"/>
        </w:rPr>
        <w:t>Alignment with the broader strategic aims of the CRC</w:t>
      </w:r>
    </w:p>
    <w:p w14:paraId="64911729" w14:textId="77777777" w:rsidR="002D7389" w:rsidRPr="002A5527" w:rsidRDefault="002D7389" w:rsidP="00AF1921">
      <w:pPr>
        <w:pStyle w:val="Heading2"/>
        <w:spacing w:before="100" w:beforeAutospacing="1" w:after="100" w:afterAutospacing="1"/>
        <w:jc w:val="both"/>
        <w:rPr>
          <w:rFonts w:asciiTheme="minorHAnsi" w:hAnsiTheme="minorHAnsi" w:cstheme="minorHAnsi"/>
          <w:i w:val="0"/>
          <w:iCs w:val="0"/>
          <w:sz w:val="24"/>
          <w:szCs w:val="24"/>
        </w:rPr>
      </w:pPr>
      <w:r w:rsidRPr="002A5527">
        <w:rPr>
          <w:rFonts w:asciiTheme="minorHAnsi" w:hAnsiTheme="minorHAnsi" w:cstheme="minorHAnsi"/>
          <w:i w:val="0"/>
          <w:iCs w:val="0"/>
          <w:sz w:val="24"/>
          <w:szCs w:val="24"/>
        </w:rPr>
        <w:t>Application Conditions</w:t>
      </w:r>
    </w:p>
    <w:p w14:paraId="2D327921" w14:textId="71A4BC66" w:rsidR="002D7389" w:rsidRPr="00332418" w:rsidRDefault="002D7389" w:rsidP="00AF1921">
      <w:pPr>
        <w:pStyle w:val="NormalWeb"/>
        <w:numPr>
          <w:ilvl w:val="0"/>
          <w:numId w:val="28"/>
        </w:numPr>
        <w:suppressAutoHyphens w:val="0"/>
        <w:spacing w:before="100" w:beforeAutospacing="1" w:after="100" w:afterAutospacing="1" w:line="240" w:lineRule="auto"/>
        <w:jc w:val="both"/>
        <w:rPr>
          <w:rFonts w:asciiTheme="minorHAnsi" w:hAnsiTheme="minorHAnsi" w:cstheme="minorHAnsi"/>
          <w:sz w:val="22"/>
          <w:szCs w:val="22"/>
        </w:rPr>
      </w:pPr>
      <w:r w:rsidRPr="00332418">
        <w:rPr>
          <w:rFonts w:asciiTheme="minorHAnsi" w:hAnsiTheme="minorHAnsi" w:cstheme="minorHAnsi"/>
          <w:sz w:val="22"/>
          <w:szCs w:val="22"/>
        </w:rPr>
        <w:t xml:space="preserve">Complete forms must be emailed by the applicant in pdf format (compiled into one file) to </w:t>
      </w:r>
      <w:hyperlink r:id="rId11" w:history="1">
        <w:r w:rsidR="00E77C33" w:rsidRPr="004E26BA">
          <w:rPr>
            <w:rStyle w:val="Hyperlink"/>
            <w:rFonts w:asciiTheme="minorHAnsi" w:hAnsiTheme="minorHAnsi" w:cstheme="minorHAnsi"/>
            <w:sz w:val="22"/>
            <w:szCs w:val="22"/>
          </w:rPr>
          <w:t>info@crctime.com.au</w:t>
        </w:r>
      </w:hyperlink>
      <w:r w:rsidR="00E77C33">
        <w:rPr>
          <w:rFonts w:asciiTheme="minorHAnsi" w:hAnsiTheme="minorHAnsi" w:cstheme="minorHAnsi"/>
          <w:sz w:val="22"/>
          <w:szCs w:val="22"/>
        </w:rPr>
        <w:t xml:space="preserve"> </w:t>
      </w:r>
      <w:r w:rsidR="00E77C33" w:rsidRPr="00332418">
        <w:rPr>
          <w:rFonts w:asciiTheme="minorHAnsi" w:hAnsiTheme="minorHAnsi" w:cstheme="minorHAnsi"/>
          <w:sz w:val="22"/>
          <w:szCs w:val="22"/>
        </w:rPr>
        <w:t xml:space="preserve"> </w:t>
      </w:r>
    </w:p>
    <w:p w14:paraId="045DBCC9" w14:textId="17D76E16" w:rsidR="002D7389" w:rsidRPr="00332418" w:rsidRDefault="002D7389" w:rsidP="00AF1921">
      <w:pPr>
        <w:pStyle w:val="introtext"/>
        <w:numPr>
          <w:ilvl w:val="0"/>
          <w:numId w:val="28"/>
        </w:numPr>
        <w:spacing w:line="240" w:lineRule="auto"/>
        <w:jc w:val="both"/>
        <w:rPr>
          <w:rFonts w:asciiTheme="minorHAnsi" w:hAnsiTheme="minorHAnsi" w:cstheme="minorHAnsi"/>
          <w:sz w:val="22"/>
          <w:szCs w:val="22"/>
        </w:rPr>
      </w:pPr>
      <w:r w:rsidRPr="00332418">
        <w:rPr>
          <w:rFonts w:asciiTheme="minorHAnsi" w:hAnsiTheme="minorHAnsi" w:cstheme="minorHAnsi"/>
          <w:sz w:val="22"/>
          <w:szCs w:val="22"/>
        </w:rPr>
        <w:t>Applicants must be enrolled or enrol at a CRC TiME partner university</w:t>
      </w:r>
    </w:p>
    <w:p w14:paraId="1B201DAC" w14:textId="1EB13D1B" w:rsidR="002D7389" w:rsidRPr="00332418" w:rsidRDefault="002D7389" w:rsidP="00AF1921">
      <w:pPr>
        <w:pStyle w:val="introtext"/>
        <w:numPr>
          <w:ilvl w:val="0"/>
          <w:numId w:val="28"/>
        </w:numPr>
        <w:spacing w:line="240" w:lineRule="auto"/>
        <w:jc w:val="both"/>
        <w:rPr>
          <w:rFonts w:asciiTheme="minorHAnsi" w:hAnsiTheme="minorHAnsi" w:cstheme="minorHAnsi"/>
          <w:sz w:val="22"/>
          <w:szCs w:val="22"/>
        </w:rPr>
      </w:pPr>
      <w:r w:rsidRPr="00332418">
        <w:rPr>
          <w:rFonts w:asciiTheme="minorHAnsi" w:hAnsiTheme="minorHAnsi" w:cstheme="minorHAnsi"/>
          <w:sz w:val="22"/>
          <w:szCs w:val="22"/>
        </w:rPr>
        <w:t xml:space="preserve">Applicants </w:t>
      </w:r>
      <w:r w:rsidRPr="00332418">
        <w:rPr>
          <w:rFonts w:asciiTheme="minorHAnsi" w:hAnsiTheme="minorHAnsi" w:cstheme="minorHAnsi"/>
          <w:snapToGrid w:val="0"/>
          <w:sz w:val="22"/>
          <w:szCs w:val="22"/>
        </w:rPr>
        <w:t>must have discussed their research with relevant CRC TiME personnel, including the relevant Research Program Leader or the Research Directo</w:t>
      </w:r>
      <w:r w:rsidR="00847E75">
        <w:rPr>
          <w:rFonts w:asciiTheme="minorHAnsi" w:hAnsiTheme="minorHAnsi" w:cstheme="minorHAnsi"/>
          <w:snapToGrid w:val="0"/>
          <w:sz w:val="22"/>
          <w:szCs w:val="22"/>
        </w:rPr>
        <w:t>r</w:t>
      </w:r>
    </w:p>
    <w:p w14:paraId="3A1F213B" w14:textId="77777777" w:rsidR="002D7389" w:rsidRPr="00332418" w:rsidRDefault="002D7389" w:rsidP="00AF1921">
      <w:pPr>
        <w:pStyle w:val="introtext"/>
        <w:numPr>
          <w:ilvl w:val="0"/>
          <w:numId w:val="28"/>
        </w:numPr>
        <w:spacing w:line="240" w:lineRule="auto"/>
        <w:jc w:val="both"/>
        <w:rPr>
          <w:rFonts w:asciiTheme="minorHAnsi" w:hAnsiTheme="minorHAnsi" w:cstheme="minorHAnsi"/>
          <w:sz w:val="22"/>
          <w:szCs w:val="22"/>
        </w:rPr>
      </w:pPr>
      <w:r w:rsidRPr="00332418">
        <w:rPr>
          <w:rFonts w:asciiTheme="minorHAnsi" w:hAnsiTheme="minorHAnsi" w:cstheme="minorHAnsi"/>
          <w:snapToGrid w:val="0"/>
          <w:sz w:val="22"/>
          <w:szCs w:val="22"/>
        </w:rPr>
        <w:t>The research topic should ideally align with a research project within CRC TiME and be submitted with support from an end user partner in the CRC</w:t>
      </w:r>
    </w:p>
    <w:p w14:paraId="574AB4CA" w14:textId="56D975BA" w:rsidR="002D7389" w:rsidRPr="002A5527" w:rsidRDefault="003D2C6E" w:rsidP="002D1E5F">
      <w:pPr>
        <w:pStyle w:val="Heading2"/>
        <w:spacing w:before="100" w:beforeAutospacing="1" w:after="100" w:afterAutospacing="1"/>
        <w:jc w:val="both"/>
        <w:rPr>
          <w:rFonts w:asciiTheme="minorHAnsi" w:hAnsiTheme="minorHAnsi" w:cstheme="minorHAnsi"/>
          <w:i w:val="0"/>
          <w:iCs w:val="0"/>
          <w:sz w:val="24"/>
          <w:szCs w:val="24"/>
        </w:rPr>
      </w:pPr>
      <w:r>
        <w:rPr>
          <w:rFonts w:asciiTheme="minorHAnsi" w:hAnsiTheme="minorHAnsi" w:cstheme="minorHAnsi"/>
          <w:i w:val="0"/>
          <w:iCs w:val="0"/>
          <w:sz w:val="24"/>
          <w:szCs w:val="24"/>
        </w:rPr>
        <w:t xml:space="preserve">Top-up </w:t>
      </w:r>
      <w:r w:rsidR="002D7389" w:rsidRPr="002A5527">
        <w:rPr>
          <w:rFonts w:asciiTheme="minorHAnsi" w:hAnsiTheme="minorHAnsi" w:cstheme="minorHAnsi"/>
          <w:i w:val="0"/>
          <w:iCs w:val="0"/>
          <w:sz w:val="24"/>
          <w:szCs w:val="24"/>
        </w:rPr>
        <w:t>Scholarship Conditions</w:t>
      </w:r>
    </w:p>
    <w:p w14:paraId="680699D9" w14:textId="78B1851D" w:rsidR="002D7389" w:rsidRPr="00332418" w:rsidRDefault="002D7389" w:rsidP="002D1E5F">
      <w:pPr>
        <w:pStyle w:val="introtext"/>
        <w:numPr>
          <w:ilvl w:val="0"/>
          <w:numId w:val="29"/>
        </w:numPr>
        <w:spacing w:line="240" w:lineRule="auto"/>
        <w:jc w:val="both"/>
        <w:rPr>
          <w:rFonts w:asciiTheme="minorHAnsi" w:hAnsiTheme="minorHAnsi" w:cstheme="minorHAnsi"/>
          <w:sz w:val="22"/>
          <w:szCs w:val="22"/>
        </w:rPr>
      </w:pPr>
      <w:r w:rsidRPr="00332418">
        <w:rPr>
          <w:rFonts w:asciiTheme="minorHAnsi" w:hAnsiTheme="minorHAnsi" w:cstheme="minorHAnsi"/>
          <w:sz w:val="22"/>
          <w:szCs w:val="22"/>
        </w:rPr>
        <w:t>A CRC TiME scholarship will award a top-up stipend of $</w:t>
      </w:r>
      <w:r w:rsidR="007133BC" w:rsidRPr="00332418">
        <w:rPr>
          <w:rFonts w:asciiTheme="minorHAnsi" w:hAnsiTheme="minorHAnsi" w:cstheme="minorHAnsi"/>
          <w:sz w:val="22"/>
          <w:szCs w:val="22"/>
        </w:rPr>
        <w:t>10,000</w:t>
      </w:r>
      <w:r w:rsidR="004F1CC1">
        <w:rPr>
          <w:rFonts w:asciiTheme="minorHAnsi" w:hAnsiTheme="minorHAnsi" w:cstheme="minorHAnsi"/>
          <w:sz w:val="22"/>
          <w:szCs w:val="22"/>
        </w:rPr>
        <w:t xml:space="preserve"> per </w:t>
      </w:r>
      <w:r w:rsidR="007133BC" w:rsidRPr="00332418">
        <w:rPr>
          <w:rFonts w:asciiTheme="minorHAnsi" w:hAnsiTheme="minorHAnsi" w:cstheme="minorHAnsi"/>
          <w:sz w:val="22"/>
          <w:szCs w:val="22"/>
        </w:rPr>
        <w:t>a</w:t>
      </w:r>
      <w:r w:rsidRPr="00332418">
        <w:rPr>
          <w:rFonts w:asciiTheme="minorHAnsi" w:hAnsiTheme="minorHAnsi" w:cstheme="minorHAnsi"/>
          <w:sz w:val="22"/>
          <w:szCs w:val="22"/>
        </w:rPr>
        <w:t>nnum for a maximum of 3.5 years to an HDR candidate</w:t>
      </w:r>
    </w:p>
    <w:p w14:paraId="60490C52" w14:textId="70A0427A" w:rsidR="002D7389" w:rsidRPr="00332418" w:rsidRDefault="002D7389" w:rsidP="002D1E5F">
      <w:pPr>
        <w:pStyle w:val="introtext"/>
        <w:numPr>
          <w:ilvl w:val="0"/>
          <w:numId w:val="29"/>
        </w:numPr>
        <w:spacing w:line="240" w:lineRule="auto"/>
        <w:jc w:val="both"/>
        <w:rPr>
          <w:rFonts w:asciiTheme="minorHAnsi" w:hAnsiTheme="minorHAnsi" w:cstheme="minorHAnsi"/>
          <w:sz w:val="22"/>
          <w:szCs w:val="22"/>
        </w:rPr>
      </w:pPr>
      <w:r w:rsidRPr="00332418">
        <w:rPr>
          <w:rFonts w:asciiTheme="minorHAnsi" w:hAnsiTheme="minorHAnsi" w:cstheme="minorHAnsi"/>
          <w:sz w:val="22"/>
          <w:szCs w:val="22"/>
        </w:rPr>
        <w:t>In addition, an operating budget of up to $5,000</w:t>
      </w:r>
      <w:r w:rsidR="004F1CC1">
        <w:rPr>
          <w:rFonts w:asciiTheme="minorHAnsi" w:hAnsiTheme="minorHAnsi" w:cstheme="minorHAnsi"/>
          <w:sz w:val="22"/>
          <w:szCs w:val="22"/>
        </w:rPr>
        <w:t xml:space="preserve"> per </w:t>
      </w:r>
      <w:r w:rsidRPr="00332418">
        <w:rPr>
          <w:rFonts w:asciiTheme="minorHAnsi" w:hAnsiTheme="minorHAnsi" w:cstheme="minorHAnsi"/>
          <w:sz w:val="22"/>
          <w:szCs w:val="22"/>
        </w:rPr>
        <w:t xml:space="preserve">annum will be made available for eligible costs associated with </w:t>
      </w:r>
      <w:proofErr w:type="gramStart"/>
      <w:r w:rsidRPr="00332418">
        <w:rPr>
          <w:rFonts w:asciiTheme="minorHAnsi" w:hAnsiTheme="minorHAnsi" w:cstheme="minorHAnsi"/>
          <w:sz w:val="22"/>
          <w:szCs w:val="22"/>
        </w:rPr>
        <w:t>the  HDR</w:t>
      </w:r>
      <w:proofErr w:type="gramEnd"/>
    </w:p>
    <w:p w14:paraId="6D6A949B" w14:textId="6A36838F" w:rsidR="002D7389" w:rsidRPr="00332418" w:rsidRDefault="002D7389" w:rsidP="002D1E5F">
      <w:pPr>
        <w:pStyle w:val="introtext"/>
        <w:numPr>
          <w:ilvl w:val="0"/>
          <w:numId w:val="29"/>
        </w:numPr>
        <w:spacing w:line="240" w:lineRule="auto"/>
        <w:jc w:val="both"/>
        <w:rPr>
          <w:rFonts w:asciiTheme="minorHAnsi" w:hAnsiTheme="minorHAnsi" w:cstheme="minorHAnsi"/>
          <w:sz w:val="22"/>
          <w:szCs w:val="22"/>
        </w:rPr>
      </w:pPr>
      <w:r w:rsidRPr="00332418">
        <w:rPr>
          <w:rFonts w:asciiTheme="minorHAnsi" w:hAnsiTheme="minorHAnsi" w:cstheme="minorHAnsi"/>
          <w:sz w:val="22"/>
          <w:szCs w:val="22"/>
        </w:rPr>
        <w:t>In addition, eligible living expenses associated with 3</w:t>
      </w:r>
      <w:r w:rsidR="00C717DB">
        <w:rPr>
          <w:rFonts w:asciiTheme="minorHAnsi" w:hAnsiTheme="minorHAnsi" w:cstheme="minorHAnsi"/>
          <w:sz w:val="22"/>
          <w:szCs w:val="22"/>
        </w:rPr>
        <w:t xml:space="preserve"> to </w:t>
      </w:r>
      <w:r w:rsidRPr="00332418">
        <w:rPr>
          <w:rFonts w:asciiTheme="minorHAnsi" w:hAnsiTheme="minorHAnsi" w:cstheme="minorHAnsi"/>
          <w:sz w:val="22"/>
          <w:szCs w:val="22"/>
        </w:rPr>
        <w:t>6 months of placement</w:t>
      </w:r>
      <w:r w:rsidR="00AC716D" w:rsidRPr="00332418">
        <w:rPr>
          <w:rFonts w:asciiTheme="minorHAnsi" w:hAnsiTheme="minorHAnsi" w:cstheme="minorHAnsi"/>
          <w:sz w:val="22"/>
          <w:szCs w:val="22"/>
        </w:rPr>
        <w:t xml:space="preserve"> </w:t>
      </w:r>
      <w:r w:rsidRPr="00332418">
        <w:rPr>
          <w:rFonts w:asciiTheme="minorHAnsi" w:hAnsiTheme="minorHAnsi" w:cstheme="minorHAnsi"/>
          <w:sz w:val="22"/>
          <w:szCs w:val="22"/>
        </w:rPr>
        <w:t>with a partner organisation will be supported</w:t>
      </w:r>
      <w:r w:rsidR="00AC716D" w:rsidRPr="00332418">
        <w:rPr>
          <w:rFonts w:asciiTheme="minorHAnsi" w:hAnsiTheme="minorHAnsi" w:cstheme="minorHAnsi"/>
          <w:sz w:val="22"/>
          <w:szCs w:val="22"/>
        </w:rPr>
        <w:t xml:space="preserve"> up</w:t>
      </w:r>
      <w:r w:rsidRPr="00332418">
        <w:rPr>
          <w:rFonts w:asciiTheme="minorHAnsi" w:hAnsiTheme="minorHAnsi" w:cstheme="minorHAnsi"/>
          <w:sz w:val="22"/>
          <w:szCs w:val="22"/>
        </w:rPr>
        <w:t xml:space="preserve"> to a value of $15</w:t>
      </w:r>
      <w:r w:rsidR="00AC716D" w:rsidRPr="00332418">
        <w:rPr>
          <w:rFonts w:asciiTheme="minorHAnsi" w:hAnsiTheme="minorHAnsi" w:cstheme="minorHAnsi"/>
          <w:sz w:val="22"/>
          <w:szCs w:val="22"/>
        </w:rPr>
        <w:t>,</w:t>
      </w:r>
      <w:r w:rsidRPr="00332418">
        <w:rPr>
          <w:rFonts w:asciiTheme="minorHAnsi" w:hAnsiTheme="minorHAnsi" w:cstheme="minorHAnsi"/>
          <w:sz w:val="22"/>
          <w:szCs w:val="22"/>
        </w:rPr>
        <w:t>000 across the full term of the scholarship</w:t>
      </w:r>
    </w:p>
    <w:p w14:paraId="59CF70D1" w14:textId="536C677B" w:rsidR="002D7389" w:rsidRPr="00332418" w:rsidRDefault="002D7389" w:rsidP="002D1E5F">
      <w:pPr>
        <w:pStyle w:val="introtext"/>
        <w:numPr>
          <w:ilvl w:val="0"/>
          <w:numId w:val="29"/>
        </w:numPr>
        <w:spacing w:line="240" w:lineRule="auto"/>
        <w:jc w:val="both"/>
        <w:rPr>
          <w:rFonts w:asciiTheme="minorHAnsi" w:hAnsiTheme="minorHAnsi" w:cstheme="minorHAnsi"/>
          <w:sz w:val="22"/>
          <w:szCs w:val="22"/>
        </w:rPr>
      </w:pPr>
      <w:r w:rsidRPr="00332418">
        <w:rPr>
          <w:rFonts w:asciiTheme="minorHAnsi" w:hAnsiTheme="minorHAnsi" w:cstheme="minorHAnsi"/>
          <w:sz w:val="22"/>
          <w:szCs w:val="22"/>
        </w:rPr>
        <w:t xml:space="preserve">The scholarship placement during the PhD with an end user in the CRC is critical. This can be placement with a regional or community group, government department, </w:t>
      </w:r>
      <w:proofErr w:type="gramStart"/>
      <w:r w:rsidRPr="00332418">
        <w:rPr>
          <w:rFonts w:asciiTheme="minorHAnsi" w:hAnsiTheme="minorHAnsi" w:cstheme="minorHAnsi"/>
          <w:sz w:val="22"/>
          <w:szCs w:val="22"/>
        </w:rPr>
        <w:t>industry</w:t>
      </w:r>
      <w:proofErr w:type="gramEnd"/>
      <w:r w:rsidRPr="00332418">
        <w:rPr>
          <w:rFonts w:asciiTheme="minorHAnsi" w:hAnsiTheme="minorHAnsi" w:cstheme="minorHAnsi"/>
          <w:sz w:val="22"/>
          <w:szCs w:val="22"/>
        </w:rPr>
        <w:t xml:space="preserve"> or a supplier. The placement may be taken with a single organisation in a single period, or multiple organisations over multiple periods, or any combination. The intent of the placement is to ensure the research process contributes to the connection of, and collaboration between different stakeholder groups affected by mine closure.</w:t>
      </w:r>
    </w:p>
    <w:p w14:paraId="0627FA44" w14:textId="108207D5" w:rsidR="002D7389" w:rsidRDefault="002D7389" w:rsidP="002D1E5F">
      <w:pPr>
        <w:pStyle w:val="introtext"/>
        <w:numPr>
          <w:ilvl w:val="0"/>
          <w:numId w:val="29"/>
        </w:numPr>
        <w:spacing w:line="240" w:lineRule="auto"/>
        <w:jc w:val="both"/>
        <w:rPr>
          <w:rFonts w:asciiTheme="minorHAnsi" w:hAnsiTheme="minorHAnsi" w:cstheme="minorHAnsi"/>
          <w:sz w:val="22"/>
          <w:szCs w:val="22"/>
        </w:rPr>
      </w:pPr>
      <w:r w:rsidRPr="00332418">
        <w:rPr>
          <w:rFonts w:asciiTheme="minorHAnsi" w:hAnsiTheme="minorHAnsi" w:cstheme="minorHAnsi"/>
          <w:sz w:val="22"/>
          <w:szCs w:val="22"/>
        </w:rPr>
        <w:t>The scholarship must be clearly aligned to the w</w:t>
      </w:r>
      <w:r w:rsidR="00AC716D" w:rsidRPr="00332418">
        <w:rPr>
          <w:rFonts w:asciiTheme="minorHAnsi" w:hAnsiTheme="minorHAnsi" w:cstheme="minorHAnsi"/>
          <w:sz w:val="22"/>
          <w:szCs w:val="22"/>
        </w:rPr>
        <w:t>o</w:t>
      </w:r>
      <w:r w:rsidRPr="00332418">
        <w:rPr>
          <w:rFonts w:asciiTheme="minorHAnsi" w:hAnsiTheme="minorHAnsi" w:cstheme="minorHAnsi"/>
          <w:sz w:val="22"/>
          <w:szCs w:val="22"/>
        </w:rPr>
        <w:t>rk of the CRC, and preferably directly linked to an active project</w:t>
      </w:r>
    </w:p>
    <w:p w14:paraId="298528F5" w14:textId="77777777" w:rsidR="002D7389" w:rsidRPr="00332418" w:rsidRDefault="002D7389" w:rsidP="002D1E5F">
      <w:pPr>
        <w:pStyle w:val="introtext"/>
        <w:numPr>
          <w:ilvl w:val="0"/>
          <w:numId w:val="29"/>
        </w:numPr>
        <w:spacing w:line="240" w:lineRule="auto"/>
        <w:jc w:val="both"/>
        <w:rPr>
          <w:rFonts w:asciiTheme="minorHAnsi" w:hAnsiTheme="minorHAnsi" w:cstheme="minorHAnsi"/>
          <w:sz w:val="22"/>
          <w:szCs w:val="22"/>
        </w:rPr>
      </w:pPr>
      <w:r w:rsidRPr="00332418">
        <w:rPr>
          <w:rFonts w:asciiTheme="minorHAnsi" w:hAnsiTheme="minorHAnsi" w:cstheme="minorHAnsi"/>
          <w:sz w:val="22"/>
          <w:szCs w:val="22"/>
        </w:rPr>
        <w:lastRenderedPageBreak/>
        <w:t>As a default position, and unless specified otherwise in the Student Scholarship Agreement</w:t>
      </w:r>
      <w:r w:rsidR="00AC716D" w:rsidRPr="00332418">
        <w:rPr>
          <w:rFonts w:asciiTheme="minorHAnsi" w:hAnsiTheme="minorHAnsi" w:cstheme="minorHAnsi"/>
          <w:sz w:val="22"/>
          <w:szCs w:val="22"/>
        </w:rPr>
        <w:t xml:space="preserve"> or relevant Project </w:t>
      </w:r>
      <w:proofErr w:type="gramStart"/>
      <w:r w:rsidR="00AC716D" w:rsidRPr="00332418">
        <w:rPr>
          <w:rFonts w:asciiTheme="minorHAnsi" w:hAnsiTheme="minorHAnsi" w:cstheme="minorHAnsi"/>
          <w:sz w:val="22"/>
          <w:szCs w:val="22"/>
        </w:rPr>
        <w:t>Agreement</w:t>
      </w:r>
      <w:r w:rsidRPr="00332418">
        <w:rPr>
          <w:rFonts w:asciiTheme="minorHAnsi" w:hAnsiTheme="minorHAnsi" w:cstheme="minorHAnsi"/>
          <w:sz w:val="22"/>
          <w:szCs w:val="22"/>
        </w:rPr>
        <w:t>,  intellectual</w:t>
      </w:r>
      <w:proofErr w:type="gramEnd"/>
      <w:r w:rsidRPr="00332418">
        <w:rPr>
          <w:rFonts w:asciiTheme="minorHAnsi" w:hAnsiTheme="minorHAnsi" w:cstheme="minorHAnsi"/>
          <w:sz w:val="22"/>
          <w:szCs w:val="22"/>
        </w:rPr>
        <w:t xml:space="preserve"> property arising from the work undertaken by the scholarship holder is intended to be held </w:t>
      </w:r>
      <w:r w:rsidR="00F36AE0" w:rsidRPr="00332418">
        <w:rPr>
          <w:rFonts w:asciiTheme="minorHAnsi" w:hAnsiTheme="minorHAnsi" w:cstheme="minorHAnsi"/>
          <w:sz w:val="22"/>
          <w:szCs w:val="22"/>
        </w:rPr>
        <w:t>as</w:t>
      </w:r>
      <w:r w:rsidRPr="00332418">
        <w:rPr>
          <w:rFonts w:asciiTheme="minorHAnsi" w:hAnsiTheme="minorHAnsi" w:cstheme="minorHAnsi"/>
          <w:sz w:val="22"/>
          <w:szCs w:val="22"/>
        </w:rPr>
        <w:t xml:space="preserve"> </w:t>
      </w:r>
      <w:r w:rsidR="00F36AE0" w:rsidRPr="00332418">
        <w:rPr>
          <w:rFonts w:asciiTheme="minorHAnsi" w:hAnsiTheme="minorHAnsi" w:cstheme="minorHAnsi"/>
          <w:sz w:val="22"/>
          <w:szCs w:val="22"/>
        </w:rPr>
        <w:t xml:space="preserve">Centre IP but subject to the terms of the scholarship agreement and, if the scholarship is not fully funded by the CRC Entity, on terms to be agreed in the scholarship agreement; </w:t>
      </w:r>
    </w:p>
    <w:p w14:paraId="7480FCE4" w14:textId="77777777" w:rsidR="002D7389" w:rsidRPr="002A5527" w:rsidRDefault="002D7389" w:rsidP="002D1E5F">
      <w:pPr>
        <w:pStyle w:val="Heading2"/>
        <w:spacing w:before="100" w:beforeAutospacing="1" w:after="100" w:afterAutospacing="1"/>
        <w:jc w:val="both"/>
        <w:rPr>
          <w:rFonts w:asciiTheme="minorHAnsi" w:hAnsiTheme="minorHAnsi" w:cstheme="minorHAnsi"/>
          <w:i w:val="0"/>
          <w:iCs w:val="0"/>
          <w:sz w:val="24"/>
          <w:szCs w:val="24"/>
        </w:rPr>
      </w:pPr>
      <w:r w:rsidRPr="002A5527">
        <w:rPr>
          <w:rFonts w:asciiTheme="minorHAnsi" w:hAnsiTheme="minorHAnsi" w:cstheme="minorHAnsi"/>
          <w:i w:val="0"/>
          <w:iCs w:val="0"/>
          <w:sz w:val="24"/>
          <w:szCs w:val="24"/>
        </w:rPr>
        <w:t>Scholarship Obligations</w:t>
      </w:r>
    </w:p>
    <w:p w14:paraId="1372B862" w14:textId="77777777" w:rsidR="002D7389" w:rsidRPr="00332418" w:rsidRDefault="002D7389" w:rsidP="002D1E5F">
      <w:pPr>
        <w:spacing w:before="100" w:beforeAutospacing="1" w:after="100" w:afterAutospacing="1"/>
        <w:jc w:val="both"/>
        <w:rPr>
          <w:rFonts w:asciiTheme="minorHAnsi" w:hAnsiTheme="minorHAnsi" w:cstheme="minorHAnsi"/>
          <w:sz w:val="22"/>
          <w:szCs w:val="22"/>
        </w:rPr>
      </w:pPr>
      <w:r w:rsidRPr="00332418">
        <w:rPr>
          <w:rFonts w:asciiTheme="minorHAnsi" w:hAnsiTheme="minorHAnsi" w:cstheme="minorHAnsi"/>
          <w:sz w:val="22"/>
          <w:szCs w:val="22"/>
        </w:rPr>
        <w:t>Scholarship holders will:</w:t>
      </w:r>
    </w:p>
    <w:p w14:paraId="33183D54" w14:textId="10029986" w:rsidR="002D7389" w:rsidRPr="00332418" w:rsidRDefault="002D7389" w:rsidP="002D1E5F">
      <w:pPr>
        <w:pStyle w:val="introtext"/>
        <w:numPr>
          <w:ilvl w:val="0"/>
          <w:numId w:val="30"/>
        </w:numPr>
        <w:spacing w:line="240" w:lineRule="auto"/>
        <w:jc w:val="both"/>
        <w:rPr>
          <w:rFonts w:asciiTheme="minorHAnsi" w:hAnsiTheme="minorHAnsi" w:cstheme="minorHAnsi"/>
          <w:sz w:val="22"/>
          <w:szCs w:val="22"/>
        </w:rPr>
      </w:pPr>
      <w:r w:rsidRPr="00332418">
        <w:rPr>
          <w:rFonts w:asciiTheme="minorHAnsi" w:hAnsiTheme="minorHAnsi" w:cstheme="minorHAnsi"/>
          <w:sz w:val="22"/>
          <w:szCs w:val="22"/>
        </w:rPr>
        <w:t>Maintain enrolment at a CRC TiME university through satisfactory progress</w:t>
      </w:r>
    </w:p>
    <w:p w14:paraId="43F57C0F" w14:textId="77777777" w:rsidR="002D7389" w:rsidRPr="00332418" w:rsidRDefault="002D7389" w:rsidP="002D1E5F">
      <w:pPr>
        <w:pStyle w:val="introtext"/>
        <w:numPr>
          <w:ilvl w:val="0"/>
          <w:numId w:val="30"/>
        </w:numPr>
        <w:spacing w:line="240" w:lineRule="auto"/>
        <w:jc w:val="both"/>
        <w:rPr>
          <w:rFonts w:asciiTheme="minorHAnsi" w:hAnsiTheme="minorHAnsi" w:cstheme="minorHAnsi"/>
          <w:sz w:val="22"/>
          <w:szCs w:val="22"/>
        </w:rPr>
      </w:pPr>
      <w:r w:rsidRPr="00332418">
        <w:rPr>
          <w:rFonts w:asciiTheme="minorHAnsi" w:hAnsiTheme="minorHAnsi" w:cstheme="minorHAnsi"/>
          <w:sz w:val="22"/>
          <w:szCs w:val="22"/>
        </w:rPr>
        <w:t xml:space="preserve">Comply with policies, procedures and codes of conduct of the host </w:t>
      </w:r>
      <w:proofErr w:type="gramStart"/>
      <w:r w:rsidRPr="00332418">
        <w:rPr>
          <w:rFonts w:asciiTheme="minorHAnsi" w:hAnsiTheme="minorHAnsi" w:cstheme="minorHAnsi"/>
          <w:sz w:val="22"/>
          <w:szCs w:val="22"/>
        </w:rPr>
        <w:t>university</w:t>
      </w:r>
      <w:proofErr w:type="gramEnd"/>
      <w:r w:rsidR="004A6E5F" w:rsidRPr="00332418">
        <w:rPr>
          <w:rFonts w:asciiTheme="minorHAnsi" w:hAnsiTheme="minorHAnsi" w:cstheme="minorHAnsi"/>
          <w:sz w:val="22"/>
          <w:szCs w:val="22"/>
        </w:rPr>
        <w:t xml:space="preserve"> </w:t>
      </w:r>
    </w:p>
    <w:p w14:paraId="3BA51C4C" w14:textId="4EC87056" w:rsidR="002D7389" w:rsidRPr="00332418" w:rsidRDefault="002D7389" w:rsidP="002D1E5F">
      <w:pPr>
        <w:pStyle w:val="introtext"/>
        <w:numPr>
          <w:ilvl w:val="0"/>
          <w:numId w:val="30"/>
        </w:numPr>
        <w:spacing w:line="240" w:lineRule="auto"/>
        <w:jc w:val="both"/>
        <w:rPr>
          <w:rFonts w:asciiTheme="minorHAnsi" w:hAnsiTheme="minorHAnsi" w:cstheme="minorHAnsi"/>
          <w:sz w:val="22"/>
          <w:szCs w:val="22"/>
        </w:rPr>
      </w:pPr>
      <w:r w:rsidRPr="00332418">
        <w:rPr>
          <w:rFonts w:asciiTheme="minorHAnsi" w:hAnsiTheme="minorHAnsi" w:cstheme="minorHAnsi"/>
          <w:sz w:val="22"/>
          <w:szCs w:val="22"/>
        </w:rPr>
        <w:t>Participate in the CRC TiME induction process at early stages of the scholarship</w:t>
      </w:r>
    </w:p>
    <w:p w14:paraId="483B6913" w14:textId="7A8A7818" w:rsidR="002D7389" w:rsidRPr="00332418" w:rsidRDefault="002D7389" w:rsidP="002D1E5F">
      <w:pPr>
        <w:pStyle w:val="introtext"/>
        <w:numPr>
          <w:ilvl w:val="0"/>
          <w:numId w:val="30"/>
        </w:numPr>
        <w:spacing w:line="240" w:lineRule="auto"/>
        <w:jc w:val="both"/>
        <w:rPr>
          <w:rFonts w:asciiTheme="minorHAnsi" w:hAnsiTheme="minorHAnsi" w:cstheme="minorHAnsi"/>
          <w:sz w:val="22"/>
          <w:szCs w:val="22"/>
        </w:rPr>
      </w:pPr>
      <w:r w:rsidRPr="00332418">
        <w:rPr>
          <w:rFonts w:asciiTheme="minorHAnsi" w:hAnsiTheme="minorHAnsi" w:cstheme="minorHAnsi"/>
          <w:sz w:val="22"/>
          <w:szCs w:val="22"/>
        </w:rPr>
        <w:t>Participate in CRC TiME HDR cohort professional development activities and reviews during the term of the scholarship</w:t>
      </w:r>
    </w:p>
    <w:p w14:paraId="2A3AD319" w14:textId="2D2E1D4B" w:rsidR="002D7389" w:rsidRPr="00332418" w:rsidRDefault="002D7389" w:rsidP="002D1E5F">
      <w:pPr>
        <w:pStyle w:val="introtext"/>
        <w:numPr>
          <w:ilvl w:val="0"/>
          <w:numId w:val="30"/>
        </w:numPr>
        <w:spacing w:line="240" w:lineRule="auto"/>
        <w:jc w:val="both"/>
        <w:rPr>
          <w:rFonts w:asciiTheme="minorHAnsi" w:hAnsiTheme="minorHAnsi" w:cstheme="minorHAnsi"/>
          <w:sz w:val="22"/>
          <w:szCs w:val="22"/>
        </w:rPr>
      </w:pPr>
      <w:r w:rsidRPr="00332418">
        <w:rPr>
          <w:rFonts w:asciiTheme="minorHAnsi" w:hAnsiTheme="minorHAnsi" w:cstheme="minorHAnsi"/>
          <w:sz w:val="22"/>
          <w:szCs w:val="22"/>
        </w:rPr>
        <w:t>Contribute to the achievement of the CRC TiME objectives</w:t>
      </w:r>
    </w:p>
    <w:p w14:paraId="2DC12DB7" w14:textId="77777777" w:rsidR="002D7389" w:rsidRPr="00332418" w:rsidRDefault="002D7389" w:rsidP="002D1E5F">
      <w:pPr>
        <w:pStyle w:val="introtext"/>
        <w:numPr>
          <w:ilvl w:val="0"/>
          <w:numId w:val="30"/>
        </w:numPr>
        <w:spacing w:line="240" w:lineRule="auto"/>
        <w:jc w:val="both"/>
        <w:rPr>
          <w:rFonts w:asciiTheme="minorHAnsi" w:hAnsiTheme="minorHAnsi" w:cstheme="minorHAnsi"/>
          <w:sz w:val="22"/>
          <w:szCs w:val="22"/>
        </w:rPr>
      </w:pPr>
      <w:r w:rsidRPr="00332418">
        <w:rPr>
          <w:rFonts w:asciiTheme="minorHAnsi" w:hAnsiTheme="minorHAnsi" w:cstheme="minorHAnsi"/>
          <w:sz w:val="22"/>
          <w:szCs w:val="22"/>
        </w:rPr>
        <w:t xml:space="preserve">Undertake any placement </w:t>
      </w:r>
      <w:r w:rsidR="00E5194B" w:rsidRPr="00332418">
        <w:rPr>
          <w:rFonts w:asciiTheme="minorHAnsi" w:hAnsiTheme="minorHAnsi" w:cstheme="minorHAnsi"/>
          <w:sz w:val="22"/>
          <w:szCs w:val="22"/>
        </w:rPr>
        <w:t>identified in</w:t>
      </w:r>
      <w:r w:rsidRPr="00332418">
        <w:rPr>
          <w:rFonts w:asciiTheme="minorHAnsi" w:hAnsiTheme="minorHAnsi" w:cstheme="minorHAnsi"/>
          <w:sz w:val="22"/>
          <w:szCs w:val="22"/>
        </w:rPr>
        <w:t xml:space="preserve"> the application</w:t>
      </w:r>
    </w:p>
    <w:p w14:paraId="670391D5" w14:textId="5D26815D" w:rsidR="002D7389" w:rsidRPr="00332418" w:rsidRDefault="002D7389" w:rsidP="002D1E5F">
      <w:pPr>
        <w:pStyle w:val="introtext"/>
        <w:numPr>
          <w:ilvl w:val="0"/>
          <w:numId w:val="30"/>
        </w:numPr>
        <w:spacing w:line="240" w:lineRule="auto"/>
        <w:jc w:val="both"/>
        <w:rPr>
          <w:rFonts w:asciiTheme="minorHAnsi" w:hAnsiTheme="minorHAnsi" w:cstheme="minorHAnsi"/>
          <w:sz w:val="22"/>
          <w:szCs w:val="22"/>
        </w:rPr>
      </w:pPr>
      <w:r w:rsidRPr="00332418">
        <w:rPr>
          <w:rFonts w:asciiTheme="minorHAnsi" w:hAnsiTheme="minorHAnsi" w:cstheme="minorHAnsi"/>
          <w:sz w:val="22"/>
          <w:szCs w:val="22"/>
        </w:rPr>
        <w:t>Make outcomes from the research available to CRC TiME staff and stakeholders</w:t>
      </w:r>
    </w:p>
    <w:p w14:paraId="0EFE75BE" w14:textId="293DB2B0" w:rsidR="002D7389" w:rsidRPr="00332418" w:rsidRDefault="002D7389" w:rsidP="002D1E5F">
      <w:pPr>
        <w:pStyle w:val="introtext"/>
        <w:numPr>
          <w:ilvl w:val="0"/>
          <w:numId w:val="30"/>
        </w:numPr>
        <w:spacing w:line="240" w:lineRule="auto"/>
        <w:jc w:val="both"/>
        <w:rPr>
          <w:rFonts w:asciiTheme="minorHAnsi" w:hAnsiTheme="minorHAnsi" w:cstheme="minorHAnsi"/>
          <w:sz w:val="22"/>
          <w:szCs w:val="22"/>
        </w:rPr>
      </w:pPr>
      <w:r w:rsidRPr="00332418">
        <w:rPr>
          <w:rFonts w:asciiTheme="minorHAnsi" w:hAnsiTheme="minorHAnsi" w:cstheme="minorHAnsi"/>
          <w:sz w:val="22"/>
          <w:szCs w:val="22"/>
        </w:rPr>
        <w:t>Acknowledge CRC TiME support in publications and presentations</w:t>
      </w:r>
      <w:r w:rsidR="004A6E5F" w:rsidRPr="00332418">
        <w:rPr>
          <w:rFonts w:asciiTheme="minorHAnsi" w:hAnsiTheme="minorHAnsi" w:cstheme="minorHAnsi"/>
          <w:sz w:val="22"/>
          <w:szCs w:val="22"/>
        </w:rPr>
        <w:t xml:space="preserve"> and comply with relevant CRC TiME policies or procedures</w:t>
      </w:r>
    </w:p>
    <w:p w14:paraId="52F7B9F0" w14:textId="3EFCE4FA" w:rsidR="002D7389" w:rsidRPr="00332418" w:rsidRDefault="002D7389" w:rsidP="002D1E5F">
      <w:pPr>
        <w:pStyle w:val="introtext"/>
        <w:numPr>
          <w:ilvl w:val="0"/>
          <w:numId w:val="30"/>
        </w:numPr>
        <w:spacing w:line="240" w:lineRule="auto"/>
        <w:jc w:val="both"/>
        <w:rPr>
          <w:rFonts w:asciiTheme="minorHAnsi" w:hAnsiTheme="minorHAnsi" w:cstheme="minorHAnsi"/>
          <w:sz w:val="22"/>
          <w:szCs w:val="22"/>
        </w:rPr>
      </w:pPr>
      <w:r w:rsidRPr="00332418">
        <w:rPr>
          <w:rFonts w:asciiTheme="minorHAnsi" w:hAnsiTheme="minorHAnsi" w:cstheme="minorHAnsi"/>
          <w:sz w:val="22"/>
          <w:szCs w:val="22"/>
        </w:rPr>
        <w:t>Lodge a copy of their completed thesis and any publications with CRC TiME for publication through the website and allied channels</w:t>
      </w:r>
    </w:p>
    <w:p w14:paraId="04A503B5" w14:textId="77777777" w:rsidR="002D7389" w:rsidRPr="002A5527" w:rsidRDefault="002D7389" w:rsidP="002D1E5F">
      <w:pPr>
        <w:pStyle w:val="Heading2"/>
        <w:spacing w:before="100" w:beforeAutospacing="1" w:after="100" w:afterAutospacing="1"/>
        <w:jc w:val="both"/>
        <w:rPr>
          <w:rFonts w:asciiTheme="minorHAnsi" w:hAnsiTheme="minorHAnsi" w:cstheme="minorHAnsi"/>
          <w:i w:val="0"/>
          <w:iCs w:val="0"/>
          <w:sz w:val="24"/>
          <w:szCs w:val="24"/>
        </w:rPr>
      </w:pPr>
      <w:r w:rsidRPr="002A5527">
        <w:rPr>
          <w:rFonts w:asciiTheme="minorHAnsi" w:hAnsiTheme="minorHAnsi" w:cstheme="minorHAnsi"/>
          <w:i w:val="0"/>
          <w:iCs w:val="0"/>
          <w:sz w:val="24"/>
          <w:szCs w:val="24"/>
        </w:rPr>
        <w:t>Expectations of the CRC TiME HDR cohort</w:t>
      </w:r>
    </w:p>
    <w:p w14:paraId="498BF039" w14:textId="21EB22A9" w:rsidR="002D7389" w:rsidRPr="00332418" w:rsidRDefault="002D7389" w:rsidP="002D1E5F">
      <w:pPr>
        <w:pStyle w:val="introtext"/>
        <w:spacing w:line="240" w:lineRule="auto"/>
        <w:jc w:val="both"/>
        <w:rPr>
          <w:rFonts w:asciiTheme="minorHAnsi" w:hAnsiTheme="minorHAnsi" w:cstheme="minorHAnsi"/>
          <w:sz w:val="22"/>
          <w:szCs w:val="22"/>
        </w:rPr>
      </w:pPr>
      <w:r w:rsidRPr="00332418">
        <w:rPr>
          <w:rFonts w:asciiTheme="minorHAnsi" w:hAnsiTheme="minorHAnsi" w:cstheme="minorHAnsi"/>
          <w:sz w:val="22"/>
          <w:szCs w:val="22"/>
        </w:rPr>
        <w:t>Students receiving a scholarship from CRC TiME will be provided with opportunities for professional development and to engage and share research with other HDR scholars at varying stages of their postgraduate degree. Whilst the details of these CRC TiME HDR cohort activities are yet to be developed, they will include:</w:t>
      </w:r>
    </w:p>
    <w:p w14:paraId="188BA0C3" w14:textId="77777777" w:rsidR="002D7389" w:rsidRPr="00332418" w:rsidRDefault="002D7389" w:rsidP="002D1E5F">
      <w:pPr>
        <w:pStyle w:val="ListParagraph"/>
        <w:numPr>
          <w:ilvl w:val="0"/>
          <w:numId w:val="32"/>
        </w:numPr>
        <w:spacing w:before="100" w:beforeAutospacing="1" w:after="100" w:afterAutospacing="1" w:line="240" w:lineRule="auto"/>
        <w:jc w:val="both"/>
        <w:rPr>
          <w:rFonts w:asciiTheme="minorHAnsi" w:hAnsiTheme="minorHAnsi" w:cstheme="minorHAnsi"/>
          <w:sz w:val="22"/>
          <w:szCs w:val="22"/>
        </w:rPr>
      </w:pPr>
      <w:r w:rsidRPr="00332418">
        <w:rPr>
          <w:rFonts w:asciiTheme="minorHAnsi" w:hAnsiTheme="minorHAnsi" w:cstheme="minorHAnsi"/>
          <w:sz w:val="22"/>
          <w:szCs w:val="22"/>
        </w:rPr>
        <w:t xml:space="preserve">The convening of an </w:t>
      </w:r>
      <w:r w:rsidR="00E5194B" w:rsidRPr="00332418">
        <w:rPr>
          <w:rFonts w:asciiTheme="minorHAnsi" w:hAnsiTheme="minorHAnsi" w:cstheme="minorHAnsi"/>
          <w:sz w:val="22"/>
          <w:szCs w:val="22"/>
        </w:rPr>
        <w:t>annual, virtual</w:t>
      </w:r>
      <w:r w:rsidRPr="00332418">
        <w:rPr>
          <w:rFonts w:asciiTheme="minorHAnsi" w:hAnsiTheme="minorHAnsi" w:cstheme="minorHAnsi"/>
          <w:sz w:val="22"/>
          <w:szCs w:val="22"/>
        </w:rPr>
        <w:t xml:space="preserve"> HDR conference to showcase the work of CRC TiME scholars to other scholars and to the CRC partners</w:t>
      </w:r>
    </w:p>
    <w:p w14:paraId="3FA31B74" w14:textId="77777777" w:rsidR="002D7389" w:rsidRPr="00332418" w:rsidRDefault="002D7389" w:rsidP="002D1E5F">
      <w:pPr>
        <w:pStyle w:val="ListParagraph"/>
        <w:numPr>
          <w:ilvl w:val="0"/>
          <w:numId w:val="32"/>
        </w:numPr>
        <w:spacing w:before="100" w:beforeAutospacing="1" w:after="100" w:afterAutospacing="1" w:line="240" w:lineRule="auto"/>
        <w:jc w:val="both"/>
        <w:rPr>
          <w:rFonts w:asciiTheme="minorHAnsi" w:hAnsiTheme="minorHAnsi" w:cstheme="minorHAnsi"/>
          <w:sz w:val="22"/>
          <w:szCs w:val="22"/>
        </w:rPr>
      </w:pPr>
      <w:r w:rsidRPr="00332418">
        <w:rPr>
          <w:rFonts w:asciiTheme="minorHAnsi" w:hAnsiTheme="minorHAnsi" w:cstheme="minorHAnsi"/>
          <w:sz w:val="22"/>
          <w:szCs w:val="22"/>
        </w:rPr>
        <w:t>Support for developing skills and capability in the following core competencies for the CRC:</w:t>
      </w:r>
    </w:p>
    <w:p w14:paraId="6F60F6F9" w14:textId="77777777" w:rsidR="002D7389" w:rsidRPr="00332418" w:rsidRDefault="002D7389" w:rsidP="002D1E5F">
      <w:pPr>
        <w:pStyle w:val="ListParagraph"/>
        <w:numPr>
          <w:ilvl w:val="1"/>
          <w:numId w:val="32"/>
        </w:numPr>
        <w:spacing w:before="100" w:beforeAutospacing="1" w:after="100" w:afterAutospacing="1" w:line="240" w:lineRule="auto"/>
        <w:jc w:val="both"/>
        <w:rPr>
          <w:rFonts w:asciiTheme="minorHAnsi" w:hAnsiTheme="minorHAnsi" w:cstheme="minorHAnsi"/>
          <w:sz w:val="22"/>
          <w:szCs w:val="22"/>
        </w:rPr>
      </w:pPr>
      <w:r w:rsidRPr="00332418">
        <w:rPr>
          <w:rFonts w:asciiTheme="minorHAnsi" w:hAnsiTheme="minorHAnsi" w:cstheme="minorHAnsi"/>
          <w:sz w:val="22"/>
          <w:szCs w:val="22"/>
        </w:rPr>
        <w:t>Collaboration and research methods</w:t>
      </w:r>
    </w:p>
    <w:p w14:paraId="75EF9362" w14:textId="77777777" w:rsidR="002D7389" w:rsidRPr="00332418" w:rsidRDefault="002D7389" w:rsidP="002D1E5F">
      <w:pPr>
        <w:pStyle w:val="ListParagraph"/>
        <w:numPr>
          <w:ilvl w:val="1"/>
          <w:numId w:val="32"/>
        </w:numPr>
        <w:spacing w:before="100" w:beforeAutospacing="1" w:after="100" w:afterAutospacing="1" w:line="240" w:lineRule="auto"/>
        <w:jc w:val="both"/>
        <w:rPr>
          <w:rFonts w:asciiTheme="minorHAnsi" w:hAnsiTheme="minorHAnsi" w:cstheme="minorHAnsi"/>
          <w:sz w:val="22"/>
          <w:szCs w:val="22"/>
        </w:rPr>
      </w:pPr>
      <w:r w:rsidRPr="00332418">
        <w:rPr>
          <w:rFonts w:asciiTheme="minorHAnsi" w:hAnsiTheme="minorHAnsi" w:cstheme="minorHAnsi"/>
          <w:sz w:val="22"/>
          <w:szCs w:val="22"/>
        </w:rPr>
        <w:t>Systems thinking</w:t>
      </w:r>
    </w:p>
    <w:p w14:paraId="02F60A38" w14:textId="77777777" w:rsidR="002D7389" w:rsidRPr="00332418" w:rsidRDefault="002D7389" w:rsidP="002D1E5F">
      <w:pPr>
        <w:pStyle w:val="ListParagraph"/>
        <w:numPr>
          <w:ilvl w:val="1"/>
          <w:numId w:val="32"/>
        </w:numPr>
        <w:spacing w:before="100" w:beforeAutospacing="1" w:after="100" w:afterAutospacing="1" w:line="240" w:lineRule="auto"/>
        <w:jc w:val="both"/>
        <w:rPr>
          <w:rFonts w:asciiTheme="minorHAnsi" w:hAnsiTheme="minorHAnsi" w:cstheme="minorHAnsi"/>
          <w:sz w:val="22"/>
          <w:szCs w:val="22"/>
        </w:rPr>
      </w:pPr>
      <w:r w:rsidRPr="00332418">
        <w:rPr>
          <w:rFonts w:asciiTheme="minorHAnsi" w:hAnsiTheme="minorHAnsi" w:cstheme="minorHAnsi"/>
          <w:sz w:val="22"/>
          <w:szCs w:val="22"/>
        </w:rPr>
        <w:t>Digital and data literacy</w:t>
      </w:r>
    </w:p>
    <w:p w14:paraId="33F2C44F" w14:textId="77777777" w:rsidR="002D7389" w:rsidRPr="00332418" w:rsidRDefault="002D7389" w:rsidP="002D1E5F">
      <w:pPr>
        <w:pStyle w:val="ListParagraph"/>
        <w:numPr>
          <w:ilvl w:val="1"/>
          <w:numId w:val="32"/>
        </w:numPr>
        <w:spacing w:before="100" w:beforeAutospacing="1" w:after="100" w:afterAutospacing="1" w:line="240" w:lineRule="auto"/>
        <w:jc w:val="both"/>
        <w:rPr>
          <w:rFonts w:asciiTheme="minorHAnsi" w:hAnsiTheme="minorHAnsi" w:cstheme="minorHAnsi"/>
          <w:sz w:val="22"/>
          <w:szCs w:val="22"/>
        </w:rPr>
      </w:pPr>
      <w:r w:rsidRPr="00332418">
        <w:rPr>
          <w:rFonts w:asciiTheme="minorHAnsi" w:hAnsiTheme="minorHAnsi" w:cstheme="minorHAnsi"/>
          <w:sz w:val="22"/>
          <w:szCs w:val="22"/>
        </w:rPr>
        <w:t>Responsible innovation</w:t>
      </w:r>
    </w:p>
    <w:p w14:paraId="0361ECDD" w14:textId="77777777" w:rsidR="002D7389" w:rsidRPr="00332418" w:rsidRDefault="002D7389" w:rsidP="002D1E5F">
      <w:pPr>
        <w:pStyle w:val="ListParagraph"/>
        <w:numPr>
          <w:ilvl w:val="1"/>
          <w:numId w:val="32"/>
        </w:numPr>
        <w:spacing w:before="100" w:beforeAutospacing="1" w:after="100" w:afterAutospacing="1" w:line="240" w:lineRule="auto"/>
        <w:jc w:val="both"/>
        <w:rPr>
          <w:rFonts w:asciiTheme="minorHAnsi" w:hAnsiTheme="minorHAnsi" w:cstheme="minorHAnsi"/>
          <w:sz w:val="22"/>
          <w:szCs w:val="22"/>
        </w:rPr>
      </w:pPr>
      <w:r w:rsidRPr="00332418">
        <w:rPr>
          <w:rFonts w:asciiTheme="minorHAnsi" w:hAnsiTheme="minorHAnsi" w:cstheme="minorHAnsi"/>
          <w:sz w:val="22"/>
          <w:szCs w:val="22"/>
        </w:rPr>
        <w:t>Communication skills</w:t>
      </w:r>
    </w:p>
    <w:p w14:paraId="60B4F991" w14:textId="46C512F6" w:rsidR="002D7389" w:rsidRPr="002A5527" w:rsidRDefault="002D7389" w:rsidP="002D1E5F">
      <w:pPr>
        <w:spacing w:before="100" w:beforeAutospacing="1" w:after="100" w:afterAutospacing="1"/>
        <w:jc w:val="both"/>
        <w:rPr>
          <w:rFonts w:asciiTheme="minorHAnsi" w:hAnsiTheme="minorHAnsi" w:cstheme="minorHAnsi"/>
          <w:b/>
        </w:rPr>
      </w:pPr>
      <w:r w:rsidRPr="002A5527">
        <w:rPr>
          <w:rFonts w:asciiTheme="minorHAnsi" w:hAnsiTheme="minorHAnsi" w:cstheme="minorHAnsi"/>
          <w:b/>
        </w:rPr>
        <w:t>How to Apply</w:t>
      </w:r>
    </w:p>
    <w:p w14:paraId="54E5C2E8" w14:textId="5BDCB551" w:rsidR="002A5527" w:rsidRDefault="002D7389" w:rsidP="002D1E5F">
      <w:pPr>
        <w:spacing w:before="100" w:beforeAutospacing="1" w:after="100" w:afterAutospacing="1"/>
        <w:jc w:val="both"/>
        <w:rPr>
          <w:rFonts w:asciiTheme="minorHAnsi" w:eastAsia="MS Gothic" w:hAnsiTheme="minorHAnsi" w:cstheme="minorHAnsi"/>
          <w:b/>
          <w:bCs/>
          <w:spacing w:val="-10"/>
          <w:kern w:val="28"/>
          <w:sz w:val="36"/>
          <w:szCs w:val="36"/>
          <w:lang w:eastAsia="en-US"/>
        </w:rPr>
      </w:pPr>
      <w:r w:rsidRPr="00332418">
        <w:rPr>
          <w:rFonts w:asciiTheme="minorHAnsi" w:hAnsiTheme="minorHAnsi" w:cstheme="minorHAnsi"/>
          <w:sz w:val="22"/>
          <w:szCs w:val="22"/>
        </w:rPr>
        <w:t xml:space="preserve">The attached form can be used to </w:t>
      </w:r>
      <w:r w:rsidR="00F36AE0" w:rsidRPr="00332418">
        <w:rPr>
          <w:rFonts w:asciiTheme="minorHAnsi" w:hAnsiTheme="minorHAnsi" w:cstheme="minorHAnsi"/>
          <w:sz w:val="22"/>
          <w:szCs w:val="22"/>
        </w:rPr>
        <w:t>develop an application and discuss with potential supervisors and CRC representatives.</w:t>
      </w:r>
      <w:r w:rsidRPr="00332418">
        <w:rPr>
          <w:rFonts w:asciiTheme="minorHAnsi" w:hAnsiTheme="minorHAnsi" w:cstheme="minorHAnsi"/>
          <w:sz w:val="22"/>
          <w:szCs w:val="22"/>
        </w:rPr>
        <w:t xml:space="preserve"> </w:t>
      </w:r>
      <w:r w:rsidR="00F36AE0" w:rsidRPr="00332418">
        <w:rPr>
          <w:rFonts w:asciiTheme="minorHAnsi" w:hAnsiTheme="minorHAnsi" w:cstheme="minorHAnsi"/>
          <w:sz w:val="22"/>
          <w:szCs w:val="22"/>
        </w:rPr>
        <w:t xml:space="preserve">Applications can </w:t>
      </w:r>
      <w:r w:rsidRPr="00332418">
        <w:rPr>
          <w:rFonts w:asciiTheme="minorHAnsi" w:hAnsiTheme="minorHAnsi" w:cstheme="minorHAnsi"/>
          <w:sz w:val="22"/>
          <w:szCs w:val="22"/>
        </w:rPr>
        <w:t>be submitted to the CRC at any time</w:t>
      </w:r>
      <w:r w:rsidR="00F67C08">
        <w:rPr>
          <w:rFonts w:asciiTheme="minorHAnsi" w:hAnsiTheme="minorHAnsi" w:cstheme="minorHAnsi"/>
          <w:sz w:val="22"/>
          <w:szCs w:val="22"/>
        </w:rPr>
        <w:t xml:space="preserve"> to through </w:t>
      </w:r>
      <w:hyperlink r:id="rId12" w:history="1">
        <w:r w:rsidR="00E77C33" w:rsidRPr="004E26BA">
          <w:rPr>
            <w:rStyle w:val="Hyperlink"/>
            <w:rFonts w:asciiTheme="minorHAnsi" w:hAnsiTheme="minorHAnsi" w:cstheme="minorHAnsi"/>
            <w:sz w:val="22"/>
            <w:szCs w:val="22"/>
          </w:rPr>
          <w:t>info@crctime.com.au</w:t>
        </w:r>
      </w:hyperlink>
      <w:r w:rsidRPr="00332418">
        <w:rPr>
          <w:rFonts w:asciiTheme="minorHAnsi" w:hAnsiTheme="minorHAnsi" w:cstheme="minorHAnsi"/>
          <w:sz w:val="22"/>
          <w:szCs w:val="22"/>
        </w:rPr>
        <w:t xml:space="preserve">. In addition, specific calls for applications will be made </w:t>
      </w:r>
      <w:proofErr w:type="gramStart"/>
      <w:r w:rsidRPr="00332418">
        <w:rPr>
          <w:rFonts w:asciiTheme="minorHAnsi" w:hAnsiTheme="minorHAnsi" w:cstheme="minorHAnsi"/>
          <w:sz w:val="22"/>
          <w:szCs w:val="22"/>
        </w:rPr>
        <w:t>in order to</w:t>
      </w:r>
      <w:proofErr w:type="gramEnd"/>
      <w:r w:rsidRPr="00332418">
        <w:rPr>
          <w:rFonts w:asciiTheme="minorHAnsi" w:hAnsiTheme="minorHAnsi" w:cstheme="minorHAnsi"/>
          <w:sz w:val="22"/>
          <w:szCs w:val="22"/>
        </w:rPr>
        <w:t xml:space="preserve"> promote the scheme.</w:t>
      </w:r>
      <w:r w:rsidR="002A5527">
        <w:rPr>
          <w:rFonts w:asciiTheme="minorHAnsi" w:hAnsiTheme="minorHAnsi" w:cstheme="minorHAnsi"/>
          <w:b/>
          <w:bCs/>
          <w:sz w:val="36"/>
          <w:szCs w:val="36"/>
        </w:rPr>
        <w:br w:type="page"/>
      </w:r>
    </w:p>
    <w:p w14:paraId="657DF250" w14:textId="2F9A7E23" w:rsidR="002D7389" w:rsidRDefault="002D7389" w:rsidP="00602CE8">
      <w:pPr>
        <w:pStyle w:val="Title"/>
        <w:spacing w:before="240" w:after="240"/>
        <w:jc w:val="center"/>
        <w:rPr>
          <w:rFonts w:asciiTheme="minorHAnsi" w:hAnsiTheme="minorHAnsi" w:cstheme="minorHAnsi"/>
          <w:b/>
          <w:bCs/>
          <w:sz w:val="36"/>
          <w:szCs w:val="36"/>
          <w:lang w:val="en-AU" w:bidi="ar-SA"/>
        </w:rPr>
      </w:pPr>
      <w:r w:rsidRPr="008F65EE">
        <w:rPr>
          <w:rFonts w:asciiTheme="minorHAnsi" w:hAnsiTheme="minorHAnsi" w:cstheme="minorHAnsi"/>
          <w:b/>
          <w:bCs/>
          <w:sz w:val="36"/>
          <w:szCs w:val="36"/>
          <w:lang w:val="en-AU" w:bidi="ar-SA"/>
        </w:rPr>
        <w:lastRenderedPageBreak/>
        <w:t>Higher Degree by Research</w:t>
      </w:r>
    </w:p>
    <w:p w14:paraId="0D52A786" w14:textId="69DA68F0" w:rsidR="008374C8" w:rsidRPr="001E08DB" w:rsidRDefault="003D2C6E" w:rsidP="008374C8">
      <w:pPr>
        <w:pStyle w:val="Title"/>
        <w:spacing w:before="240" w:after="240"/>
        <w:jc w:val="center"/>
        <w:rPr>
          <w:rFonts w:asciiTheme="minorHAnsi" w:hAnsiTheme="minorHAnsi" w:cstheme="minorHAnsi"/>
          <w:b/>
          <w:bCs/>
          <w:color w:val="00B050"/>
          <w:sz w:val="32"/>
          <w:szCs w:val="32"/>
          <w:lang w:val="en-AU" w:bidi="ar-SA"/>
        </w:rPr>
      </w:pPr>
      <w:r>
        <w:rPr>
          <w:rFonts w:asciiTheme="minorHAnsi" w:hAnsiTheme="minorHAnsi" w:cstheme="minorHAnsi"/>
          <w:b/>
          <w:bCs/>
          <w:color w:val="00B050"/>
          <w:sz w:val="32"/>
          <w:szCs w:val="32"/>
          <w:lang w:val="en-AU" w:bidi="ar-SA"/>
        </w:rPr>
        <w:t xml:space="preserve">Top-up Scholarship </w:t>
      </w:r>
      <w:r w:rsidR="008374C8" w:rsidRPr="001E08DB">
        <w:rPr>
          <w:rFonts w:asciiTheme="minorHAnsi" w:hAnsiTheme="minorHAnsi" w:cstheme="minorHAnsi"/>
          <w:b/>
          <w:bCs/>
          <w:color w:val="00B050"/>
          <w:sz w:val="32"/>
          <w:szCs w:val="32"/>
          <w:lang w:val="en-AU" w:bidi="ar-SA"/>
        </w:rPr>
        <w:t>Application Form</w:t>
      </w:r>
    </w:p>
    <w:p w14:paraId="600FA6DA" w14:textId="77777777" w:rsidR="002D7389" w:rsidRPr="00332418" w:rsidRDefault="00B70CAD" w:rsidP="00BF7E6F">
      <w:pPr>
        <w:pStyle w:val="Heading1"/>
        <w:shd w:val="clear" w:color="auto" w:fill="00B050"/>
        <w:rPr>
          <w:rFonts w:asciiTheme="minorHAnsi" w:hAnsiTheme="minorHAnsi" w:cstheme="minorHAnsi"/>
        </w:rPr>
      </w:pPr>
      <w:r>
        <w:rPr>
          <w:rFonts w:asciiTheme="minorHAnsi" w:hAnsiTheme="minorHAnsi" w:cstheme="minorHAnsi"/>
        </w:rPr>
        <w:t>C</w:t>
      </w:r>
      <w:r w:rsidR="002D7389" w:rsidRPr="00332418">
        <w:rPr>
          <w:rFonts w:asciiTheme="minorHAnsi" w:hAnsiTheme="minorHAnsi" w:cstheme="minorHAnsi"/>
        </w:rPr>
        <w:t>hecklist</w:t>
      </w:r>
    </w:p>
    <w:p w14:paraId="5380D8CE" w14:textId="2B104912" w:rsidR="002D7389" w:rsidRPr="00332418" w:rsidRDefault="002D7389" w:rsidP="00BF7E6F">
      <w:pPr>
        <w:pBdr>
          <w:bottom w:val="single" w:sz="4" w:space="1" w:color="auto"/>
        </w:pBdr>
        <w:autoSpaceDE w:val="0"/>
        <w:autoSpaceDN w:val="0"/>
        <w:adjustRightInd w:val="0"/>
        <w:jc w:val="both"/>
        <w:rPr>
          <w:rFonts w:asciiTheme="minorHAnsi" w:hAnsiTheme="minorHAnsi" w:cstheme="minorHAnsi"/>
          <w:bCs/>
          <w:sz w:val="22"/>
          <w:szCs w:val="22"/>
        </w:rPr>
      </w:pPr>
      <w:r w:rsidRPr="00332418">
        <w:rPr>
          <w:rFonts w:asciiTheme="minorHAnsi" w:hAnsiTheme="minorHAnsi" w:cstheme="minorHAnsi"/>
          <w:bCs/>
          <w:sz w:val="22"/>
          <w:szCs w:val="22"/>
        </w:rPr>
        <w:t xml:space="preserve">Check the following items </w:t>
      </w:r>
      <w:r w:rsidRPr="00332418">
        <w:rPr>
          <w:rFonts w:asciiTheme="minorHAnsi" w:hAnsiTheme="minorHAnsi" w:cstheme="minorHAnsi"/>
          <w:bCs/>
          <w:i/>
          <w:sz w:val="22"/>
          <w:szCs w:val="22"/>
        </w:rPr>
        <w:t>before</w:t>
      </w:r>
      <w:r w:rsidRPr="00332418">
        <w:rPr>
          <w:rFonts w:asciiTheme="minorHAnsi" w:hAnsiTheme="minorHAnsi" w:cstheme="minorHAnsi"/>
          <w:bCs/>
          <w:sz w:val="22"/>
          <w:szCs w:val="22"/>
        </w:rPr>
        <w:t xml:space="preserve"> submitting your application, combined into one pdf form</w:t>
      </w:r>
      <w:r w:rsidR="00934EBF">
        <w:rPr>
          <w:rFonts w:asciiTheme="minorHAnsi" w:hAnsiTheme="minorHAnsi" w:cstheme="minorHAnsi"/>
          <w:bCs/>
          <w:sz w:val="22"/>
          <w:szCs w:val="22"/>
        </w:rPr>
        <w:t>:</w:t>
      </w:r>
    </w:p>
    <w:p w14:paraId="110A27FD" w14:textId="77777777" w:rsidR="002D7389" w:rsidRPr="00332418" w:rsidRDefault="002D7389" w:rsidP="00BF7E6F">
      <w:pPr>
        <w:autoSpaceDE w:val="0"/>
        <w:autoSpaceDN w:val="0"/>
        <w:adjustRightInd w:val="0"/>
        <w:ind w:left="720" w:hanging="720"/>
        <w:jc w:val="both"/>
        <w:rPr>
          <w:rFonts w:asciiTheme="minorHAnsi" w:hAnsiTheme="minorHAnsi" w:cstheme="minorHAnsi"/>
          <w:bCs/>
          <w:sz w:val="22"/>
          <w:szCs w:val="22"/>
        </w:rPr>
      </w:pPr>
      <w:r w:rsidRPr="00332418">
        <w:rPr>
          <w:rStyle w:val="Textboxinscholarshipform"/>
          <w:rFonts w:ascii="Segoe UI Symbol" w:eastAsia="MS Gothic" w:hAnsi="Segoe UI Symbol" w:cs="Segoe UI Symbol"/>
        </w:rPr>
        <w:t>☐</w:t>
      </w:r>
      <w:r w:rsidRPr="00332418">
        <w:rPr>
          <w:rFonts w:asciiTheme="minorHAnsi" w:hAnsiTheme="minorHAnsi" w:cstheme="minorHAnsi"/>
          <w:b/>
          <w:bCs/>
          <w:sz w:val="22"/>
          <w:szCs w:val="22"/>
        </w:rPr>
        <w:t xml:space="preserve"> </w:t>
      </w:r>
      <w:r w:rsidRPr="00332418">
        <w:rPr>
          <w:rFonts w:asciiTheme="minorHAnsi" w:hAnsiTheme="minorHAnsi" w:cstheme="minorHAnsi"/>
          <w:b/>
          <w:bCs/>
          <w:sz w:val="22"/>
          <w:szCs w:val="22"/>
        </w:rPr>
        <w:tab/>
      </w:r>
      <w:r w:rsidRPr="00332418">
        <w:rPr>
          <w:rFonts w:asciiTheme="minorHAnsi" w:hAnsiTheme="minorHAnsi" w:cstheme="minorHAnsi"/>
          <w:bCs/>
          <w:sz w:val="22"/>
          <w:szCs w:val="22"/>
        </w:rPr>
        <w:t>I am enrolled at a CRC TiME</w:t>
      </w:r>
      <w:r w:rsidRPr="00332418">
        <w:rPr>
          <w:rFonts w:asciiTheme="minorHAnsi" w:hAnsiTheme="minorHAnsi" w:cstheme="minorHAnsi"/>
          <w:sz w:val="22"/>
          <w:szCs w:val="22"/>
        </w:rPr>
        <w:t xml:space="preserve"> </w:t>
      </w:r>
      <w:r w:rsidRPr="00332418">
        <w:rPr>
          <w:rFonts w:asciiTheme="minorHAnsi" w:hAnsiTheme="minorHAnsi" w:cstheme="minorHAnsi"/>
          <w:bCs/>
          <w:sz w:val="22"/>
          <w:szCs w:val="22"/>
        </w:rPr>
        <w:t>partner university (attach a copy of your Offer of Candidature)</w:t>
      </w:r>
    </w:p>
    <w:p w14:paraId="4DACBD85" w14:textId="77777777" w:rsidR="002D7389" w:rsidRPr="00332418" w:rsidRDefault="002D7389" w:rsidP="00BF7E6F">
      <w:pPr>
        <w:autoSpaceDE w:val="0"/>
        <w:autoSpaceDN w:val="0"/>
        <w:adjustRightInd w:val="0"/>
        <w:jc w:val="both"/>
        <w:rPr>
          <w:rFonts w:asciiTheme="minorHAnsi" w:hAnsiTheme="minorHAnsi" w:cstheme="minorHAnsi"/>
          <w:bCs/>
          <w:sz w:val="22"/>
          <w:szCs w:val="22"/>
        </w:rPr>
      </w:pPr>
      <w:r w:rsidRPr="00332418">
        <w:rPr>
          <w:rFonts w:asciiTheme="minorHAnsi" w:hAnsiTheme="minorHAnsi" w:cstheme="minorHAnsi"/>
          <w:bCs/>
          <w:sz w:val="22"/>
          <w:szCs w:val="22"/>
        </w:rPr>
        <w:t>or</w:t>
      </w:r>
    </w:p>
    <w:p w14:paraId="76EF8263" w14:textId="77777777" w:rsidR="002D7389" w:rsidRPr="00332418" w:rsidRDefault="002D7389" w:rsidP="00BF7E6F">
      <w:pPr>
        <w:pBdr>
          <w:bottom w:val="single" w:sz="4" w:space="1" w:color="auto"/>
        </w:pBdr>
        <w:autoSpaceDE w:val="0"/>
        <w:autoSpaceDN w:val="0"/>
        <w:adjustRightInd w:val="0"/>
        <w:jc w:val="both"/>
        <w:rPr>
          <w:rFonts w:asciiTheme="minorHAnsi" w:hAnsiTheme="minorHAnsi" w:cstheme="minorHAnsi"/>
          <w:bCs/>
          <w:sz w:val="22"/>
          <w:szCs w:val="22"/>
        </w:rPr>
      </w:pPr>
      <w:r w:rsidRPr="00332418">
        <w:rPr>
          <w:rStyle w:val="Textboxinscholarshipform"/>
          <w:rFonts w:ascii="Segoe UI Symbol" w:eastAsia="MS Gothic" w:hAnsi="Segoe UI Symbol" w:cs="Segoe UI Symbol"/>
        </w:rPr>
        <w:t>☐</w:t>
      </w:r>
      <w:r w:rsidRPr="00332418">
        <w:rPr>
          <w:rFonts w:asciiTheme="minorHAnsi" w:hAnsiTheme="minorHAnsi" w:cstheme="minorHAnsi"/>
          <w:b/>
          <w:bCs/>
          <w:sz w:val="22"/>
          <w:szCs w:val="22"/>
        </w:rPr>
        <w:t xml:space="preserve"> </w:t>
      </w:r>
      <w:r w:rsidRPr="00332418">
        <w:rPr>
          <w:rFonts w:asciiTheme="minorHAnsi" w:hAnsiTheme="minorHAnsi" w:cstheme="minorHAnsi"/>
          <w:b/>
          <w:bCs/>
          <w:sz w:val="22"/>
          <w:szCs w:val="22"/>
        </w:rPr>
        <w:tab/>
      </w:r>
      <w:r w:rsidRPr="00332418">
        <w:rPr>
          <w:rFonts w:asciiTheme="minorHAnsi" w:hAnsiTheme="minorHAnsi" w:cstheme="minorHAnsi"/>
          <w:bCs/>
          <w:sz w:val="22"/>
          <w:szCs w:val="22"/>
        </w:rPr>
        <w:t xml:space="preserve">I am seeking enrolment at a </w:t>
      </w:r>
      <w:r w:rsidRPr="00332418">
        <w:rPr>
          <w:rFonts w:asciiTheme="minorHAnsi" w:hAnsiTheme="minorHAnsi" w:cstheme="minorHAnsi"/>
          <w:sz w:val="22"/>
          <w:szCs w:val="22"/>
        </w:rPr>
        <w:t xml:space="preserve">CRC TiME </w:t>
      </w:r>
      <w:r w:rsidRPr="00332418">
        <w:rPr>
          <w:rFonts w:asciiTheme="minorHAnsi" w:hAnsiTheme="minorHAnsi" w:cstheme="minorHAnsi"/>
          <w:bCs/>
          <w:sz w:val="22"/>
          <w:szCs w:val="22"/>
        </w:rPr>
        <w:t>partner university (attach evidence)</w:t>
      </w:r>
    </w:p>
    <w:p w14:paraId="5D69FF75" w14:textId="77777777" w:rsidR="002D7389" w:rsidRPr="00332418" w:rsidRDefault="002D7389" w:rsidP="00BF7E6F">
      <w:pPr>
        <w:autoSpaceDE w:val="0"/>
        <w:autoSpaceDN w:val="0"/>
        <w:adjustRightInd w:val="0"/>
        <w:jc w:val="both"/>
        <w:rPr>
          <w:rFonts w:asciiTheme="minorHAnsi" w:hAnsiTheme="minorHAnsi" w:cstheme="minorHAnsi"/>
          <w:sz w:val="22"/>
          <w:szCs w:val="22"/>
        </w:rPr>
      </w:pPr>
    </w:p>
    <w:p w14:paraId="467A1022" w14:textId="77777777" w:rsidR="002D7389" w:rsidRPr="00332418" w:rsidRDefault="002D7389" w:rsidP="00BF7E6F">
      <w:pPr>
        <w:autoSpaceDE w:val="0"/>
        <w:autoSpaceDN w:val="0"/>
        <w:adjustRightInd w:val="0"/>
        <w:jc w:val="both"/>
        <w:rPr>
          <w:rFonts w:asciiTheme="minorHAnsi" w:hAnsiTheme="minorHAnsi" w:cstheme="minorHAnsi"/>
          <w:sz w:val="22"/>
          <w:szCs w:val="22"/>
        </w:rPr>
      </w:pPr>
      <w:r w:rsidRPr="00332418">
        <w:rPr>
          <w:rFonts w:asciiTheme="minorHAnsi" w:hAnsiTheme="minorHAnsi" w:cstheme="minorHAnsi"/>
          <w:sz w:val="22"/>
          <w:szCs w:val="22"/>
        </w:rPr>
        <w:t>And …</w:t>
      </w:r>
    </w:p>
    <w:p w14:paraId="53C9C004" w14:textId="77777777" w:rsidR="002D7389" w:rsidRPr="00332418" w:rsidRDefault="002D7389" w:rsidP="00BF7E6F">
      <w:pPr>
        <w:autoSpaceDE w:val="0"/>
        <w:autoSpaceDN w:val="0"/>
        <w:adjustRightInd w:val="0"/>
        <w:jc w:val="both"/>
        <w:rPr>
          <w:rFonts w:asciiTheme="minorHAnsi" w:hAnsiTheme="minorHAnsi" w:cstheme="minorHAnsi"/>
          <w:b/>
          <w:bCs/>
          <w:sz w:val="22"/>
          <w:szCs w:val="22"/>
        </w:rPr>
      </w:pPr>
      <w:r w:rsidRPr="00332418">
        <w:rPr>
          <w:rStyle w:val="Textboxinscholarshipform"/>
          <w:rFonts w:ascii="Segoe UI Symbol" w:eastAsia="MS Gothic" w:hAnsi="Segoe UI Symbol" w:cs="Segoe UI Symbol"/>
        </w:rPr>
        <w:t>☐</w:t>
      </w:r>
      <w:r w:rsidRPr="00332418">
        <w:rPr>
          <w:rFonts w:asciiTheme="minorHAnsi" w:hAnsiTheme="minorHAnsi" w:cstheme="minorHAnsi"/>
          <w:b/>
          <w:bCs/>
          <w:sz w:val="22"/>
          <w:szCs w:val="22"/>
        </w:rPr>
        <w:tab/>
      </w:r>
      <w:r w:rsidRPr="00332418">
        <w:rPr>
          <w:rFonts w:asciiTheme="minorHAnsi" w:hAnsiTheme="minorHAnsi" w:cstheme="minorHAnsi"/>
          <w:bCs/>
          <w:sz w:val="22"/>
          <w:szCs w:val="22"/>
        </w:rPr>
        <w:t xml:space="preserve">I have discussed this application with relevant </w:t>
      </w:r>
      <w:r w:rsidRPr="00332418">
        <w:rPr>
          <w:rFonts w:asciiTheme="minorHAnsi" w:hAnsiTheme="minorHAnsi" w:cstheme="minorHAnsi"/>
          <w:sz w:val="22"/>
          <w:szCs w:val="22"/>
        </w:rPr>
        <w:t xml:space="preserve">CRC TiME </w:t>
      </w:r>
      <w:r w:rsidRPr="00332418">
        <w:rPr>
          <w:rFonts w:asciiTheme="minorHAnsi" w:hAnsiTheme="minorHAnsi" w:cstheme="minorHAnsi"/>
          <w:bCs/>
          <w:sz w:val="22"/>
          <w:szCs w:val="22"/>
        </w:rPr>
        <w:t>personnel</w:t>
      </w:r>
      <w:r w:rsidRPr="00332418" w:rsidDel="00B4751B">
        <w:rPr>
          <w:rFonts w:asciiTheme="minorHAnsi" w:hAnsiTheme="minorHAnsi" w:cstheme="minorHAnsi"/>
          <w:bCs/>
          <w:sz w:val="22"/>
          <w:szCs w:val="22"/>
        </w:rPr>
        <w:t xml:space="preserve"> </w:t>
      </w:r>
      <w:r w:rsidRPr="00332418">
        <w:rPr>
          <w:rFonts w:asciiTheme="minorHAnsi" w:hAnsiTheme="minorHAnsi" w:cstheme="minorHAnsi"/>
          <w:bCs/>
          <w:sz w:val="22"/>
          <w:szCs w:val="22"/>
        </w:rPr>
        <w:t>and supervisors</w:t>
      </w:r>
    </w:p>
    <w:p w14:paraId="7DD84738" w14:textId="2ACFFCB3" w:rsidR="002D7389" w:rsidRPr="00332418" w:rsidRDefault="002D7389" w:rsidP="00BF7E6F">
      <w:pPr>
        <w:autoSpaceDE w:val="0"/>
        <w:autoSpaceDN w:val="0"/>
        <w:adjustRightInd w:val="0"/>
        <w:jc w:val="both"/>
        <w:rPr>
          <w:rFonts w:asciiTheme="minorHAnsi" w:hAnsiTheme="minorHAnsi" w:cstheme="minorHAnsi"/>
          <w:bCs/>
          <w:sz w:val="22"/>
          <w:szCs w:val="22"/>
        </w:rPr>
      </w:pPr>
      <w:r w:rsidRPr="00332418">
        <w:rPr>
          <w:rStyle w:val="Textboxinscholarshipform"/>
          <w:rFonts w:ascii="Segoe UI Symbol" w:eastAsia="MS Gothic" w:hAnsi="Segoe UI Symbol" w:cs="Segoe UI Symbol"/>
        </w:rPr>
        <w:t>☐</w:t>
      </w:r>
      <w:r w:rsidRPr="00332418">
        <w:rPr>
          <w:rFonts w:asciiTheme="minorHAnsi" w:hAnsiTheme="minorHAnsi" w:cstheme="minorHAnsi"/>
          <w:b/>
          <w:bCs/>
          <w:sz w:val="22"/>
          <w:szCs w:val="22"/>
        </w:rPr>
        <w:tab/>
      </w:r>
      <w:r w:rsidRPr="00332418">
        <w:rPr>
          <w:rFonts w:asciiTheme="minorHAnsi" w:hAnsiTheme="minorHAnsi" w:cstheme="minorHAnsi"/>
          <w:bCs/>
          <w:sz w:val="22"/>
          <w:szCs w:val="22"/>
        </w:rPr>
        <w:t>My research is aligned with a CRC TiME research activity</w:t>
      </w:r>
      <w:r w:rsidR="00934EBF">
        <w:rPr>
          <w:rFonts w:asciiTheme="minorHAnsi" w:hAnsiTheme="minorHAnsi" w:cstheme="minorHAnsi"/>
          <w:bCs/>
          <w:sz w:val="22"/>
          <w:szCs w:val="22"/>
        </w:rPr>
        <w:t>:</w:t>
      </w:r>
    </w:p>
    <w:p w14:paraId="6D313384" w14:textId="77777777" w:rsidR="002D7389" w:rsidRPr="00332418" w:rsidRDefault="002D7389" w:rsidP="00BF7E6F">
      <w:pPr>
        <w:autoSpaceDE w:val="0"/>
        <w:autoSpaceDN w:val="0"/>
        <w:adjustRightInd w:val="0"/>
        <w:jc w:val="both"/>
        <w:rPr>
          <w:rFonts w:asciiTheme="minorHAnsi" w:hAnsiTheme="minorHAnsi" w:cstheme="minorHAnsi"/>
          <w:bCs/>
          <w:sz w:val="22"/>
          <w:szCs w:val="22"/>
        </w:rPr>
      </w:pPr>
      <w:r w:rsidRPr="00332418">
        <w:rPr>
          <w:rFonts w:asciiTheme="minorHAnsi" w:hAnsiTheme="minorHAnsi" w:cstheme="minorHAnsi"/>
          <w:bCs/>
          <w:sz w:val="22"/>
          <w:szCs w:val="22"/>
        </w:rPr>
        <w:tab/>
      </w:r>
      <w:r w:rsidRPr="00332418">
        <w:rPr>
          <w:rStyle w:val="Textboxinscholarshipform"/>
          <w:rFonts w:ascii="Segoe UI Symbol" w:eastAsia="MS Gothic" w:hAnsi="Segoe UI Symbol" w:cs="Segoe UI Symbol"/>
        </w:rPr>
        <w:t>☐</w:t>
      </w:r>
      <w:r w:rsidRPr="00332418">
        <w:rPr>
          <w:rFonts w:asciiTheme="minorHAnsi" w:hAnsiTheme="minorHAnsi" w:cstheme="minorHAnsi"/>
          <w:b/>
          <w:bCs/>
          <w:sz w:val="22"/>
          <w:szCs w:val="22"/>
        </w:rPr>
        <w:tab/>
        <w:t>Regional Economic Development program</w:t>
      </w:r>
    </w:p>
    <w:p w14:paraId="139238AE" w14:textId="77777777" w:rsidR="002D7389" w:rsidRPr="00332418" w:rsidRDefault="002D7389" w:rsidP="00BF7E6F">
      <w:pPr>
        <w:autoSpaceDE w:val="0"/>
        <w:autoSpaceDN w:val="0"/>
        <w:adjustRightInd w:val="0"/>
        <w:jc w:val="both"/>
        <w:rPr>
          <w:rFonts w:asciiTheme="minorHAnsi" w:hAnsiTheme="minorHAnsi" w:cstheme="minorHAnsi"/>
          <w:bCs/>
          <w:sz w:val="22"/>
          <w:szCs w:val="22"/>
        </w:rPr>
      </w:pPr>
      <w:r w:rsidRPr="00332418">
        <w:rPr>
          <w:rFonts w:asciiTheme="minorHAnsi" w:hAnsiTheme="minorHAnsi" w:cstheme="minorHAnsi"/>
          <w:b/>
          <w:bCs/>
          <w:sz w:val="22"/>
          <w:szCs w:val="22"/>
        </w:rPr>
        <w:tab/>
      </w:r>
      <w:r w:rsidRPr="00332418">
        <w:rPr>
          <w:rStyle w:val="Textboxinscholarshipform"/>
          <w:rFonts w:ascii="Segoe UI Symbol" w:eastAsia="MS Gothic" w:hAnsi="Segoe UI Symbol" w:cs="Segoe UI Symbol"/>
        </w:rPr>
        <w:t>☐</w:t>
      </w:r>
      <w:r w:rsidRPr="00332418">
        <w:rPr>
          <w:rFonts w:asciiTheme="minorHAnsi" w:hAnsiTheme="minorHAnsi" w:cstheme="minorHAnsi"/>
          <w:b/>
          <w:bCs/>
          <w:sz w:val="22"/>
          <w:szCs w:val="22"/>
        </w:rPr>
        <w:tab/>
        <w:t>Risk, Evaluation and Planning program</w:t>
      </w:r>
    </w:p>
    <w:p w14:paraId="6B952A13" w14:textId="06D15FD6" w:rsidR="002D7389" w:rsidRDefault="002D7389" w:rsidP="00BF7E6F">
      <w:pPr>
        <w:autoSpaceDE w:val="0"/>
        <w:autoSpaceDN w:val="0"/>
        <w:adjustRightInd w:val="0"/>
        <w:jc w:val="both"/>
        <w:rPr>
          <w:rFonts w:asciiTheme="minorHAnsi" w:hAnsiTheme="minorHAnsi" w:cstheme="minorHAnsi"/>
          <w:b/>
          <w:bCs/>
          <w:sz w:val="22"/>
          <w:szCs w:val="22"/>
        </w:rPr>
      </w:pPr>
      <w:r w:rsidRPr="00332418">
        <w:rPr>
          <w:rFonts w:asciiTheme="minorHAnsi" w:hAnsiTheme="minorHAnsi" w:cstheme="minorHAnsi"/>
          <w:b/>
          <w:bCs/>
          <w:sz w:val="22"/>
          <w:szCs w:val="22"/>
        </w:rPr>
        <w:tab/>
      </w:r>
      <w:r w:rsidRPr="00332418">
        <w:rPr>
          <w:rStyle w:val="Textboxinscholarshipform"/>
          <w:rFonts w:ascii="Segoe UI Symbol" w:eastAsia="MS Gothic" w:hAnsi="Segoe UI Symbol" w:cs="Segoe UI Symbol"/>
        </w:rPr>
        <w:t>☐</w:t>
      </w:r>
      <w:r w:rsidRPr="00332418">
        <w:rPr>
          <w:rFonts w:asciiTheme="minorHAnsi" w:hAnsiTheme="minorHAnsi" w:cstheme="minorHAnsi"/>
          <w:b/>
          <w:bCs/>
          <w:sz w:val="22"/>
          <w:szCs w:val="22"/>
        </w:rPr>
        <w:tab/>
        <w:t>Operational Solutions Program</w:t>
      </w:r>
    </w:p>
    <w:p w14:paraId="29563916" w14:textId="093E2F88" w:rsidR="00F67C08" w:rsidRPr="00332418" w:rsidRDefault="00F67C08" w:rsidP="00F67C08">
      <w:pPr>
        <w:autoSpaceDE w:val="0"/>
        <w:autoSpaceDN w:val="0"/>
        <w:adjustRightInd w:val="0"/>
        <w:ind w:firstLine="720"/>
        <w:jc w:val="both"/>
        <w:rPr>
          <w:rFonts w:asciiTheme="minorHAnsi" w:hAnsiTheme="minorHAnsi" w:cstheme="minorHAnsi"/>
          <w:b/>
          <w:bCs/>
          <w:sz w:val="22"/>
          <w:szCs w:val="22"/>
        </w:rPr>
      </w:pPr>
      <w:r w:rsidRPr="00332418">
        <w:rPr>
          <w:rStyle w:val="Textboxinscholarshipform"/>
          <w:rFonts w:ascii="Segoe UI Symbol" w:eastAsia="MS Gothic" w:hAnsi="Segoe UI Symbol" w:cs="Segoe UI Symbol"/>
        </w:rPr>
        <w:t>☐</w:t>
      </w:r>
      <w:r>
        <w:rPr>
          <w:rFonts w:asciiTheme="minorHAnsi" w:hAnsiTheme="minorHAnsi" w:cstheme="minorHAnsi"/>
          <w:b/>
          <w:bCs/>
          <w:sz w:val="22"/>
          <w:szCs w:val="22"/>
        </w:rPr>
        <w:tab/>
        <w:t>Collaborative Infrastructure</w:t>
      </w:r>
    </w:p>
    <w:p w14:paraId="547C03F3" w14:textId="77777777" w:rsidR="002D7389" w:rsidRPr="00332418" w:rsidRDefault="002D7389" w:rsidP="00BF7E6F">
      <w:pPr>
        <w:autoSpaceDE w:val="0"/>
        <w:autoSpaceDN w:val="0"/>
        <w:adjustRightInd w:val="0"/>
        <w:jc w:val="both"/>
        <w:rPr>
          <w:rFonts w:asciiTheme="minorHAnsi" w:hAnsiTheme="minorHAnsi" w:cstheme="minorHAnsi"/>
          <w:b/>
          <w:bCs/>
          <w:sz w:val="22"/>
          <w:szCs w:val="22"/>
        </w:rPr>
      </w:pPr>
      <w:r w:rsidRPr="00332418">
        <w:rPr>
          <w:rFonts w:asciiTheme="minorHAnsi" w:hAnsiTheme="minorHAnsi" w:cstheme="minorHAnsi"/>
          <w:b/>
          <w:bCs/>
          <w:sz w:val="22"/>
          <w:szCs w:val="22"/>
        </w:rPr>
        <w:tab/>
      </w:r>
      <w:r w:rsidRPr="00332418">
        <w:rPr>
          <w:rStyle w:val="Textboxinscholarshipform"/>
          <w:rFonts w:ascii="Segoe UI Symbol" w:eastAsia="MS Gothic" w:hAnsi="Segoe UI Symbol" w:cs="Segoe UI Symbol"/>
        </w:rPr>
        <w:t>☐</w:t>
      </w:r>
      <w:r w:rsidRPr="00332418">
        <w:rPr>
          <w:rFonts w:asciiTheme="minorHAnsi" w:hAnsiTheme="minorHAnsi" w:cstheme="minorHAnsi"/>
          <w:b/>
          <w:bCs/>
          <w:sz w:val="22"/>
          <w:szCs w:val="22"/>
        </w:rPr>
        <w:tab/>
        <w:t>Other</w:t>
      </w:r>
    </w:p>
    <w:p w14:paraId="34B07498" w14:textId="77777777" w:rsidR="002D7389" w:rsidRPr="00332418" w:rsidRDefault="002D7389" w:rsidP="00BF7E6F">
      <w:pPr>
        <w:autoSpaceDE w:val="0"/>
        <w:autoSpaceDN w:val="0"/>
        <w:adjustRightInd w:val="0"/>
        <w:jc w:val="both"/>
        <w:rPr>
          <w:rFonts w:asciiTheme="minorHAnsi" w:hAnsiTheme="minorHAnsi" w:cstheme="minorHAnsi"/>
          <w:b/>
          <w:bCs/>
          <w:sz w:val="22"/>
          <w:szCs w:val="22"/>
        </w:rPr>
      </w:pPr>
      <w:r w:rsidRPr="00332418">
        <w:rPr>
          <w:rStyle w:val="Textboxinscholarshipform"/>
          <w:rFonts w:ascii="Segoe UI Symbol" w:eastAsia="MS Gothic" w:hAnsi="Segoe UI Symbol" w:cs="Segoe UI Symbol"/>
        </w:rPr>
        <w:t>☐</w:t>
      </w:r>
      <w:r w:rsidRPr="00332418">
        <w:rPr>
          <w:rFonts w:asciiTheme="minorHAnsi" w:hAnsiTheme="minorHAnsi" w:cstheme="minorHAnsi"/>
          <w:b/>
          <w:bCs/>
          <w:sz w:val="22"/>
          <w:szCs w:val="22"/>
        </w:rPr>
        <w:tab/>
      </w:r>
      <w:r w:rsidRPr="00332418">
        <w:rPr>
          <w:rFonts w:asciiTheme="minorHAnsi" w:hAnsiTheme="minorHAnsi" w:cstheme="minorHAnsi"/>
          <w:bCs/>
          <w:sz w:val="22"/>
          <w:szCs w:val="22"/>
        </w:rPr>
        <w:t>Academic transcript(s) are attached</w:t>
      </w:r>
      <w:r w:rsidRPr="00332418">
        <w:rPr>
          <w:rFonts w:asciiTheme="minorHAnsi" w:hAnsiTheme="minorHAnsi" w:cstheme="minorHAnsi"/>
          <w:b/>
          <w:bCs/>
          <w:sz w:val="22"/>
          <w:szCs w:val="22"/>
        </w:rPr>
        <w:t xml:space="preserve"> </w:t>
      </w:r>
    </w:p>
    <w:p w14:paraId="7075B399" w14:textId="6656D082" w:rsidR="002D7389" w:rsidRPr="00332418" w:rsidRDefault="002D7389" w:rsidP="00BF7E6F">
      <w:pPr>
        <w:autoSpaceDE w:val="0"/>
        <w:autoSpaceDN w:val="0"/>
        <w:adjustRightInd w:val="0"/>
        <w:jc w:val="both"/>
        <w:rPr>
          <w:rFonts w:asciiTheme="minorHAnsi" w:hAnsiTheme="minorHAnsi" w:cstheme="minorHAnsi"/>
          <w:b/>
          <w:bCs/>
          <w:sz w:val="22"/>
          <w:szCs w:val="22"/>
        </w:rPr>
      </w:pPr>
      <w:r w:rsidRPr="00332418">
        <w:rPr>
          <w:rStyle w:val="Textboxinscholarshipform"/>
          <w:rFonts w:ascii="Segoe UI Symbol" w:eastAsia="MS Gothic" w:hAnsi="Segoe UI Symbol" w:cs="Segoe UI Symbol"/>
        </w:rPr>
        <w:t>☐</w:t>
      </w:r>
      <w:r w:rsidRPr="00332418">
        <w:rPr>
          <w:rFonts w:asciiTheme="minorHAnsi" w:hAnsiTheme="minorHAnsi" w:cstheme="minorHAnsi"/>
          <w:b/>
          <w:bCs/>
          <w:sz w:val="22"/>
          <w:szCs w:val="22"/>
        </w:rPr>
        <w:tab/>
      </w:r>
      <w:r w:rsidRPr="00332418">
        <w:rPr>
          <w:rFonts w:asciiTheme="minorHAnsi" w:hAnsiTheme="minorHAnsi" w:cstheme="minorHAnsi"/>
          <w:bCs/>
          <w:sz w:val="22"/>
          <w:szCs w:val="22"/>
        </w:rPr>
        <w:t>Curriculum Vitae is attached</w:t>
      </w:r>
      <w:r w:rsidRPr="00332418" w:rsidDel="00B4751B">
        <w:rPr>
          <w:rFonts w:asciiTheme="minorHAnsi" w:hAnsiTheme="minorHAnsi" w:cstheme="minorHAnsi"/>
          <w:b/>
          <w:bCs/>
          <w:sz w:val="22"/>
          <w:szCs w:val="22"/>
        </w:rPr>
        <w:t xml:space="preserve"> </w:t>
      </w:r>
    </w:p>
    <w:p w14:paraId="6E77E040" w14:textId="77777777" w:rsidR="002D7389" w:rsidRDefault="002D7389" w:rsidP="00BF7E6F">
      <w:pPr>
        <w:autoSpaceDE w:val="0"/>
        <w:autoSpaceDN w:val="0"/>
        <w:adjustRightInd w:val="0"/>
        <w:ind w:left="720" w:hanging="720"/>
        <w:jc w:val="both"/>
        <w:rPr>
          <w:rFonts w:asciiTheme="minorHAnsi" w:hAnsiTheme="minorHAnsi" w:cstheme="minorHAnsi"/>
          <w:bCs/>
          <w:sz w:val="22"/>
          <w:szCs w:val="22"/>
        </w:rPr>
      </w:pPr>
      <w:r w:rsidRPr="00332418">
        <w:rPr>
          <w:rStyle w:val="Textboxinscholarshipform"/>
          <w:rFonts w:ascii="Segoe UI Symbol" w:eastAsia="MS Gothic" w:hAnsi="Segoe UI Symbol" w:cs="Segoe UI Symbol"/>
        </w:rPr>
        <w:t>☐</w:t>
      </w:r>
      <w:r w:rsidRPr="00332418">
        <w:rPr>
          <w:rFonts w:asciiTheme="minorHAnsi" w:hAnsiTheme="minorHAnsi" w:cstheme="minorHAnsi"/>
          <w:b/>
          <w:bCs/>
          <w:sz w:val="22"/>
          <w:szCs w:val="22"/>
        </w:rPr>
        <w:tab/>
      </w:r>
      <w:r w:rsidRPr="00332418">
        <w:rPr>
          <w:rFonts w:asciiTheme="minorHAnsi" w:hAnsiTheme="minorHAnsi" w:cstheme="minorHAnsi"/>
          <w:bCs/>
          <w:sz w:val="22"/>
          <w:szCs w:val="22"/>
        </w:rPr>
        <w:t>I have asked my proposed supervisor(s) to independently provide a statement of support</w:t>
      </w:r>
      <w:r w:rsidRPr="00332418" w:rsidDel="00B4751B">
        <w:rPr>
          <w:rFonts w:asciiTheme="minorHAnsi" w:hAnsiTheme="minorHAnsi" w:cstheme="minorHAnsi"/>
          <w:bCs/>
          <w:sz w:val="22"/>
          <w:szCs w:val="22"/>
        </w:rPr>
        <w:t xml:space="preserve"> </w:t>
      </w:r>
    </w:p>
    <w:p w14:paraId="07E2F835" w14:textId="77777777" w:rsidR="008F65EE" w:rsidRPr="00332418" w:rsidRDefault="008F65EE" w:rsidP="00BF7E6F">
      <w:pPr>
        <w:autoSpaceDE w:val="0"/>
        <w:autoSpaceDN w:val="0"/>
        <w:adjustRightInd w:val="0"/>
        <w:jc w:val="both"/>
        <w:rPr>
          <w:rFonts w:asciiTheme="minorHAnsi" w:hAnsiTheme="minorHAnsi" w:cstheme="minorHAnsi"/>
          <w:bCs/>
          <w:sz w:val="22"/>
          <w:szCs w:val="22"/>
        </w:rPr>
      </w:pPr>
    </w:p>
    <w:p w14:paraId="2958AD99" w14:textId="77777777" w:rsidR="002D7389" w:rsidRPr="00332418" w:rsidRDefault="00B70CAD" w:rsidP="00BF7E6F">
      <w:pPr>
        <w:pStyle w:val="Heading1"/>
        <w:shd w:val="clear" w:color="auto" w:fill="00B050"/>
        <w:rPr>
          <w:rFonts w:asciiTheme="minorHAnsi" w:hAnsiTheme="minorHAnsi" w:cstheme="minorHAnsi"/>
        </w:rPr>
      </w:pPr>
      <w:r>
        <w:rPr>
          <w:rFonts w:asciiTheme="minorHAnsi" w:hAnsiTheme="minorHAnsi" w:cstheme="minorHAnsi"/>
        </w:rPr>
        <w:t>P</w:t>
      </w:r>
      <w:r w:rsidR="002D7389" w:rsidRPr="00332418">
        <w:rPr>
          <w:rFonts w:asciiTheme="minorHAnsi" w:hAnsiTheme="minorHAnsi" w:cstheme="minorHAnsi"/>
        </w:rPr>
        <w:t>ersonal Details</w:t>
      </w:r>
    </w:p>
    <w:p w14:paraId="4A087DBB" w14:textId="6F997106" w:rsidR="002D7389" w:rsidRDefault="002D7389" w:rsidP="00BF7E6F">
      <w:pPr>
        <w:tabs>
          <w:tab w:val="left" w:pos="3402"/>
        </w:tabs>
        <w:autoSpaceDE w:val="0"/>
        <w:autoSpaceDN w:val="0"/>
        <w:adjustRightInd w:val="0"/>
        <w:jc w:val="both"/>
        <w:rPr>
          <w:rFonts w:asciiTheme="minorHAnsi" w:eastAsia="Calibri" w:hAnsiTheme="minorHAnsi" w:cstheme="minorHAnsi"/>
          <w:color w:val="808080"/>
        </w:rPr>
      </w:pPr>
      <w:r w:rsidRPr="00332418">
        <w:rPr>
          <w:rFonts w:asciiTheme="minorHAnsi" w:hAnsiTheme="minorHAnsi" w:cstheme="minorHAnsi"/>
          <w:b/>
          <w:bCs/>
          <w:sz w:val="22"/>
          <w:szCs w:val="22"/>
        </w:rPr>
        <w:t xml:space="preserve">First </w:t>
      </w:r>
      <w:r w:rsidR="00E5194B" w:rsidRPr="00332418">
        <w:rPr>
          <w:rFonts w:asciiTheme="minorHAnsi" w:hAnsiTheme="minorHAnsi" w:cstheme="minorHAnsi"/>
          <w:b/>
          <w:bCs/>
          <w:sz w:val="22"/>
          <w:szCs w:val="22"/>
        </w:rPr>
        <w:t>Name</w:t>
      </w:r>
      <w:r w:rsidR="000D1FE7">
        <w:rPr>
          <w:rFonts w:asciiTheme="minorHAnsi" w:hAnsiTheme="minorHAnsi" w:cstheme="minorHAnsi"/>
          <w:b/>
          <w:bCs/>
          <w:sz w:val="22"/>
          <w:szCs w:val="22"/>
        </w:rPr>
        <w:t>:</w:t>
      </w:r>
      <w:r w:rsidRPr="00332418">
        <w:rPr>
          <w:rFonts w:asciiTheme="minorHAnsi" w:hAnsiTheme="minorHAnsi" w:cstheme="minorHAnsi"/>
          <w:b/>
          <w:bCs/>
          <w:sz w:val="22"/>
          <w:szCs w:val="22"/>
        </w:rPr>
        <w:tab/>
      </w:r>
      <w:r w:rsidRPr="00332418">
        <w:rPr>
          <w:rFonts w:asciiTheme="minorHAnsi" w:hAnsiTheme="minorHAnsi" w:cstheme="minorHAnsi"/>
          <w:b/>
          <w:bCs/>
          <w:sz w:val="22"/>
          <w:szCs w:val="22"/>
        </w:rPr>
        <w:tab/>
        <w:t>Surname</w:t>
      </w:r>
      <w:r w:rsidR="000D1FE7">
        <w:rPr>
          <w:rFonts w:asciiTheme="minorHAnsi" w:hAnsiTheme="minorHAnsi" w:cstheme="minorHAnsi"/>
          <w:b/>
          <w:bCs/>
          <w:sz w:val="22"/>
          <w:szCs w:val="22"/>
        </w:rPr>
        <w:t>:</w:t>
      </w:r>
    </w:p>
    <w:p w14:paraId="42CC3CC9" w14:textId="77777777" w:rsidR="008F65EE" w:rsidRPr="00332418" w:rsidRDefault="008F65EE" w:rsidP="00BF7E6F">
      <w:pPr>
        <w:tabs>
          <w:tab w:val="left" w:pos="3402"/>
        </w:tabs>
        <w:autoSpaceDE w:val="0"/>
        <w:autoSpaceDN w:val="0"/>
        <w:adjustRightInd w:val="0"/>
        <w:jc w:val="both"/>
        <w:rPr>
          <w:rFonts w:asciiTheme="minorHAnsi" w:hAnsiTheme="minorHAnsi" w:cstheme="minorHAnsi"/>
          <w:b/>
          <w:bCs/>
          <w:sz w:val="22"/>
          <w:szCs w:val="22"/>
        </w:rPr>
      </w:pPr>
    </w:p>
    <w:p w14:paraId="3044BA4C" w14:textId="25367903" w:rsidR="002D7389" w:rsidRDefault="002D7389" w:rsidP="00BF7E6F">
      <w:pPr>
        <w:autoSpaceDE w:val="0"/>
        <w:autoSpaceDN w:val="0"/>
        <w:adjustRightInd w:val="0"/>
        <w:jc w:val="both"/>
        <w:rPr>
          <w:rStyle w:val="PlaceholderText"/>
          <w:rFonts w:asciiTheme="minorHAnsi" w:hAnsiTheme="minorHAnsi" w:cstheme="minorHAnsi"/>
        </w:rPr>
      </w:pPr>
      <w:r w:rsidRPr="00332418">
        <w:rPr>
          <w:rFonts w:asciiTheme="minorHAnsi" w:hAnsiTheme="minorHAnsi" w:cstheme="minorHAnsi"/>
          <w:b/>
          <w:bCs/>
          <w:sz w:val="22"/>
          <w:szCs w:val="22"/>
        </w:rPr>
        <w:t>Address</w:t>
      </w:r>
      <w:r w:rsidR="000D1FE7">
        <w:rPr>
          <w:rFonts w:asciiTheme="minorHAnsi" w:hAnsiTheme="minorHAnsi" w:cstheme="minorHAnsi"/>
          <w:b/>
          <w:bCs/>
          <w:sz w:val="22"/>
          <w:szCs w:val="22"/>
        </w:rPr>
        <w:t>:</w:t>
      </w:r>
    </w:p>
    <w:p w14:paraId="57ABAFD4" w14:textId="77777777" w:rsidR="008F65EE" w:rsidRPr="00332418" w:rsidRDefault="008F65EE" w:rsidP="00BF7E6F">
      <w:pPr>
        <w:autoSpaceDE w:val="0"/>
        <w:autoSpaceDN w:val="0"/>
        <w:adjustRightInd w:val="0"/>
        <w:jc w:val="both"/>
        <w:rPr>
          <w:rFonts w:asciiTheme="minorHAnsi" w:hAnsiTheme="minorHAnsi" w:cstheme="minorHAnsi"/>
          <w:b/>
          <w:bCs/>
          <w:sz w:val="22"/>
          <w:szCs w:val="22"/>
        </w:rPr>
      </w:pPr>
    </w:p>
    <w:p w14:paraId="70853706" w14:textId="153D692E" w:rsidR="002D7389" w:rsidRDefault="002D7389" w:rsidP="00BF7E6F">
      <w:pPr>
        <w:autoSpaceDE w:val="0"/>
        <w:autoSpaceDN w:val="0"/>
        <w:adjustRightInd w:val="0"/>
        <w:jc w:val="both"/>
        <w:rPr>
          <w:rStyle w:val="PlaceholderText"/>
          <w:rFonts w:asciiTheme="minorHAnsi" w:hAnsiTheme="minorHAnsi" w:cstheme="minorHAnsi"/>
        </w:rPr>
      </w:pPr>
      <w:r w:rsidRPr="00332418">
        <w:rPr>
          <w:rFonts w:asciiTheme="minorHAnsi" w:hAnsiTheme="minorHAnsi" w:cstheme="minorHAnsi"/>
          <w:b/>
          <w:bCs/>
          <w:sz w:val="22"/>
          <w:szCs w:val="22"/>
        </w:rPr>
        <w:t>Telephone</w:t>
      </w:r>
      <w:r w:rsidR="000D1FE7">
        <w:rPr>
          <w:rFonts w:asciiTheme="minorHAnsi" w:hAnsiTheme="minorHAnsi" w:cstheme="minorHAnsi"/>
          <w:b/>
          <w:bCs/>
          <w:sz w:val="22"/>
          <w:szCs w:val="22"/>
        </w:rPr>
        <w:t>:</w:t>
      </w:r>
      <w:r w:rsidRPr="00332418">
        <w:rPr>
          <w:rFonts w:asciiTheme="minorHAnsi" w:hAnsiTheme="minorHAnsi" w:cstheme="minorHAnsi"/>
          <w:b/>
          <w:bCs/>
          <w:sz w:val="22"/>
          <w:szCs w:val="22"/>
        </w:rPr>
        <w:tab/>
      </w:r>
      <w:r w:rsidRPr="00332418">
        <w:rPr>
          <w:rFonts w:asciiTheme="minorHAnsi" w:hAnsiTheme="minorHAnsi" w:cstheme="minorHAnsi"/>
          <w:b/>
          <w:bCs/>
          <w:sz w:val="22"/>
          <w:szCs w:val="22"/>
        </w:rPr>
        <w:tab/>
      </w:r>
      <w:r w:rsidR="000D1FE7">
        <w:rPr>
          <w:rFonts w:asciiTheme="minorHAnsi" w:hAnsiTheme="minorHAnsi" w:cstheme="minorHAnsi"/>
          <w:b/>
          <w:bCs/>
          <w:sz w:val="22"/>
          <w:szCs w:val="22"/>
        </w:rPr>
        <w:tab/>
      </w:r>
      <w:r w:rsidR="000D1FE7">
        <w:rPr>
          <w:rFonts w:asciiTheme="minorHAnsi" w:hAnsiTheme="minorHAnsi" w:cstheme="minorHAnsi"/>
          <w:b/>
          <w:bCs/>
          <w:sz w:val="22"/>
          <w:szCs w:val="22"/>
        </w:rPr>
        <w:tab/>
      </w:r>
      <w:r w:rsidRPr="00332418">
        <w:rPr>
          <w:rFonts w:asciiTheme="minorHAnsi" w:hAnsiTheme="minorHAnsi" w:cstheme="minorHAnsi"/>
          <w:b/>
          <w:bCs/>
          <w:sz w:val="22"/>
          <w:szCs w:val="22"/>
        </w:rPr>
        <w:t>Mobile</w:t>
      </w:r>
      <w:r w:rsidR="000D1FE7">
        <w:rPr>
          <w:rFonts w:asciiTheme="minorHAnsi" w:hAnsiTheme="minorHAnsi" w:cstheme="minorHAnsi"/>
          <w:b/>
          <w:bCs/>
          <w:sz w:val="22"/>
          <w:szCs w:val="22"/>
        </w:rPr>
        <w:t>:</w:t>
      </w:r>
    </w:p>
    <w:p w14:paraId="419CC74F" w14:textId="77777777" w:rsidR="008F65EE" w:rsidRPr="00332418" w:rsidRDefault="008F65EE" w:rsidP="00BF7E6F">
      <w:pPr>
        <w:autoSpaceDE w:val="0"/>
        <w:autoSpaceDN w:val="0"/>
        <w:adjustRightInd w:val="0"/>
        <w:jc w:val="both"/>
        <w:rPr>
          <w:rFonts w:asciiTheme="minorHAnsi" w:hAnsiTheme="minorHAnsi" w:cstheme="minorHAnsi"/>
          <w:b/>
          <w:bCs/>
          <w:sz w:val="22"/>
          <w:szCs w:val="22"/>
        </w:rPr>
      </w:pPr>
    </w:p>
    <w:p w14:paraId="3696EB5B" w14:textId="75B93E85" w:rsidR="002D7389" w:rsidRDefault="002D7389" w:rsidP="00BF7E6F">
      <w:pPr>
        <w:autoSpaceDE w:val="0"/>
        <w:autoSpaceDN w:val="0"/>
        <w:adjustRightInd w:val="0"/>
        <w:jc w:val="both"/>
        <w:rPr>
          <w:rStyle w:val="PlaceholderText"/>
          <w:rFonts w:asciiTheme="minorHAnsi" w:eastAsia="Calibri" w:hAnsiTheme="minorHAnsi" w:cstheme="minorHAnsi"/>
          <w:sz w:val="22"/>
          <w:szCs w:val="22"/>
        </w:rPr>
      </w:pPr>
      <w:r w:rsidRPr="00332418">
        <w:rPr>
          <w:rFonts w:asciiTheme="minorHAnsi" w:hAnsiTheme="minorHAnsi" w:cstheme="minorHAnsi"/>
          <w:b/>
          <w:bCs/>
          <w:sz w:val="22"/>
          <w:szCs w:val="22"/>
        </w:rPr>
        <w:t>Email</w:t>
      </w:r>
      <w:r w:rsidR="000D1FE7">
        <w:rPr>
          <w:rFonts w:asciiTheme="minorHAnsi" w:hAnsiTheme="minorHAnsi" w:cstheme="minorHAnsi"/>
          <w:b/>
          <w:bCs/>
          <w:sz w:val="22"/>
          <w:szCs w:val="22"/>
        </w:rPr>
        <w:t>:</w:t>
      </w:r>
    </w:p>
    <w:p w14:paraId="56CFCABD" w14:textId="7CF88156" w:rsidR="00561A1F" w:rsidRDefault="00561A1F" w:rsidP="00BF7E6F">
      <w:pPr>
        <w:autoSpaceDE w:val="0"/>
        <w:autoSpaceDN w:val="0"/>
        <w:adjustRightInd w:val="0"/>
        <w:jc w:val="both"/>
        <w:rPr>
          <w:rFonts w:asciiTheme="minorHAnsi" w:hAnsiTheme="minorHAnsi" w:cstheme="minorHAnsi"/>
          <w:b/>
          <w:bCs/>
          <w:sz w:val="22"/>
          <w:szCs w:val="22"/>
        </w:rPr>
      </w:pPr>
    </w:p>
    <w:p w14:paraId="3BACA5F6" w14:textId="3BD073E0" w:rsidR="00D23493" w:rsidRDefault="00D23493" w:rsidP="00BF7E6F">
      <w:pPr>
        <w:autoSpaceDE w:val="0"/>
        <w:autoSpaceDN w:val="0"/>
        <w:adjustRightInd w:val="0"/>
        <w:jc w:val="both"/>
        <w:rPr>
          <w:rFonts w:asciiTheme="minorHAnsi" w:hAnsiTheme="minorHAnsi" w:cstheme="minorHAnsi"/>
          <w:b/>
          <w:bCs/>
          <w:sz w:val="22"/>
          <w:szCs w:val="22"/>
        </w:rPr>
      </w:pPr>
      <w:bookmarkStart w:id="0" w:name="_Hlk127176231"/>
      <w:r w:rsidRPr="00D23493">
        <w:rPr>
          <w:rFonts w:asciiTheme="minorHAnsi" w:hAnsiTheme="minorHAnsi" w:cstheme="minorHAnsi"/>
          <w:b/>
          <w:bCs/>
          <w:sz w:val="22"/>
          <w:szCs w:val="22"/>
        </w:rPr>
        <w:t>Are you of Aboriginal and/or Torres Strait Islander origin?</w:t>
      </w:r>
    </w:p>
    <w:p w14:paraId="479BB736" w14:textId="0921BEB5" w:rsidR="00D23493" w:rsidRDefault="00D23493" w:rsidP="00BF7E6F">
      <w:pPr>
        <w:autoSpaceDE w:val="0"/>
        <w:autoSpaceDN w:val="0"/>
        <w:adjustRightInd w:val="0"/>
        <w:jc w:val="both"/>
        <w:rPr>
          <w:rFonts w:asciiTheme="minorHAnsi" w:hAnsiTheme="minorHAnsi" w:cstheme="minorHAnsi"/>
          <w:b/>
          <w:bCs/>
          <w:sz w:val="22"/>
          <w:szCs w:val="22"/>
        </w:rPr>
      </w:pPr>
    </w:p>
    <w:p w14:paraId="39D43066" w14:textId="0FA32FF8" w:rsidR="00D23493" w:rsidRDefault="00D23493" w:rsidP="00D23493">
      <w:pPr>
        <w:autoSpaceDE w:val="0"/>
        <w:autoSpaceDN w:val="0"/>
        <w:adjustRightInd w:val="0"/>
        <w:jc w:val="both"/>
        <w:rPr>
          <w:rFonts w:asciiTheme="minorHAnsi" w:hAnsiTheme="minorHAnsi" w:cstheme="minorHAnsi"/>
          <w:b/>
          <w:bCs/>
          <w:sz w:val="22"/>
          <w:szCs w:val="22"/>
        </w:rPr>
      </w:pPr>
      <w:r w:rsidRPr="00332418">
        <w:rPr>
          <w:rStyle w:val="Textboxinscholarshipform"/>
          <w:rFonts w:ascii="Segoe UI Symbol" w:eastAsia="MS Gothic" w:hAnsi="Segoe UI Symbol" w:cs="Segoe UI Symbol"/>
        </w:rPr>
        <w:t>☐</w:t>
      </w:r>
      <w:r>
        <w:rPr>
          <w:rStyle w:val="Textboxinscholarshipform"/>
          <w:rFonts w:ascii="Segoe UI Symbol" w:eastAsia="MS Gothic" w:hAnsi="Segoe UI Symbol" w:cs="Segoe UI Symbol"/>
        </w:rPr>
        <w:tab/>
      </w:r>
      <w:r w:rsidR="003D2C6E">
        <w:rPr>
          <w:rFonts w:asciiTheme="minorHAnsi" w:hAnsiTheme="minorHAnsi" w:cstheme="minorHAnsi"/>
          <w:b/>
          <w:bCs/>
          <w:sz w:val="22"/>
          <w:szCs w:val="22"/>
        </w:rPr>
        <w:t>y</w:t>
      </w:r>
      <w:r>
        <w:rPr>
          <w:rFonts w:asciiTheme="minorHAnsi" w:hAnsiTheme="minorHAnsi" w:cstheme="minorHAnsi"/>
          <w:b/>
          <w:bCs/>
          <w:sz w:val="22"/>
          <w:szCs w:val="22"/>
        </w:rPr>
        <w:t>es</w:t>
      </w:r>
      <w:r>
        <w:rPr>
          <w:rFonts w:asciiTheme="minorHAnsi" w:hAnsiTheme="minorHAnsi" w:cstheme="minorHAnsi"/>
          <w:b/>
          <w:bCs/>
          <w:sz w:val="22"/>
          <w:szCs w:val="22"/>
        </w:rPr>
        <w:tab/>
      </w:r>
    </w:p>
    <w:p w14:paraId="1C51839C" w14:textId="77777777" w:rsidR="00D23493" w:rsidRDefault="00D23493" w:rsidP="00D23493">
      <w:pPr>
        <w:autoSpaceDE w:val="0"/>
        <w:autoSpaceDN w:val="0"/>
        <w:adjustRightInd w:val="0"/>
        <w:jc w:val="both"/>
        <w:rPr>
          <w:rFonts w:asciiTheme="minorHAnsi" w:hAnsiTheme="minorHAnsi" w:cstheme="minorHAnsi"/>
          <w:b/>
          <w:bCs/>
          <w:sz w:val="22"/>
          <w:szCs w:val="22"/>
        </w:rPr>
      </w:pPr>
      <w:r w:rsidRPr="00332418">
        <w:rPr>
          <w:rStyle w:val="Textboxinscholarshipform"/>
          <w:rFonts w:ascii="Segoe UI Symbol" w:eastAsia="MS Gothic" w:hAnsi="Segoe UI Symbol" w:cs="Segoe UI Symbol"/>
        </w:rPr>
        <w:t>☐</w:t>
      </w:r>
      <w:r>
        <w:rPr>
          <w:rStyle w:val="Textboxinscholarshipform"/>
          <w:rFonts w:ascii="Segoe UI Symbol" w:eastAsia="MS Gothic" w:hAnsi="Segoe UI Symbol" w:cs="Segoe UI Symbol"/>
        </w:rPr>
        <w:tab/>
      </w:r>
      <w:r>
        <w:rPr>
          <w:rFonts w:asciiTheme="minorHAnsi" w:hAnsiTheme="minorHAnsi" w:cstheme="minorHAnsi"/>
          <w:b/>
          <w:bCs/>
          <w:sz w:val="22"/>
          <w:szCs w:val="22"/>
        </w:rPr>
        <w:t>no</w:t>
      </w:r>
    </w:p>
    <w:bookmarkEnd w:id="0"/>
    <w:p w14:paraId="061208EB" w14:textId="77777777" w:rsidR="00D23493" w:rsidRDefault="00D23493" w:rsidP="00BF7E6F">
      <w:pPr>
        <w:autoSpaceDE w:val="0"/>
        <w:autoSpaceDN w:val="0"/>
        <w:adjustRightInd w:val="0"/>
        <w:jc w:val="both"/>
        <w:rPr>
          <w:rFonts w:asciiTheme="minorHAnsi" w:hAnsiTheme="minorHAnsi" w:cstheme="minorHAnsi"/>
          <w:b/>
          <w:bCs/>
          <w:sz w:val="22"/>
          <w:szCs w:val="22"/>
        </w:rPr>
      </w:pPr>
    </w:p>
    <w:p w14:paraId="1CA13C3D" w14:textId="6967A116" w:rsidR="00D23493" w:rsidRDefault="00D23493" w:rsidP="00BF7E6F">
      <w:pPr>
        <w:autoSpaceDE w:val="0"/>
        <w:autoSpaceDN w:val="0"/>
        <w:adjustRightInd w:val="0"/>
        <w:jc w:val="both"/>
        <w:rPr>
          <w:rFonts w:asciiTheme="minorHAnsi" w:hAnsiTheme="minorHAnsi" w:cstheme="minorHAnsi"/>
          <w:b/>
          <w:bCs/>
          <w:sz w:val="22"/>
          <w:szCs w:val="22"/>
        </w:rPr>
      </w:pPr>
      <w:r>
        <w:rPr>
          <w:rFonts w:asciiTheme="minorHAnsi" w:hAnsiTheme="minorHAnsi" w:cstheme="minorHAnsi"/>
          <w:b/>
          <w:bCs/>
          <w:sz w:val="22"/>
          <w:szCs w:val="22"/>
        </w:rPr>
        <w:t xml:space="preserve">Gender identity: do you identify as </w:t>
      </w:r>
    </w:p>
    <w:p w14:paraId="3ADB5B29" w14:textId="77777777" w:rsidR="00D23493" w:rsidRDefault="00D23493" w:rsidP="00D23493">
      <w:pPr>
        <w:autoSpaceDE w:val="0"/>
        <w:autoSpaceDN w:val="0"/>
        <w:adjustRightInd w:val="0"/>
        <w:jc w:val="both"/>
        <w:rPr>
          <w:rFonts w:asciiTheme="minorHAnsi" w:hAnsiTheme="minorHAnsi" w:cstheme="minorHAnsi"/>
          <w:b/>
          <w:bCs/>
          <w:sz w:val="22"/>
          <w:szCs w:val="22"/>
        </w:rPr>
      </w:pPr>
    </w:p>
    <w:p w14:paraId="55B53533" w14:textId="2D4B53E2" w:rsidR="00D23493" w:rsidRPr="00D23493" w:rsidRDefault="00D23493" w:rsidP="00D23493">
      <w:pPr>
        <w:autoSpaceDE w:val="0"/>
        <w:autoSpaceDN w:val="0"/>
        <w:adjustRightInd w:val="0"/>
        <w:jc w:val="both"/>
        <w:rPr>
          <w:rFonts w:asciiTheme="minorHAnsi" w:hAnsiTheme="minorHAnsi" w:cstheme="minorHAnsi"/>
          <w:b/>
          <w:bCs/>
          <w:sz w:val="22"/>
          <w:szCs w:val="22"/>
        </w:rPr>
      </w:pPr>
      <w:r w:rsidRPr="00332418">
        <w:rPr>
          <w:rStyle w:val="Textboxinscholarshipform"/>
          <w:rFonts w:ascii="Segoe UI Symbol" w:eastAsia="MS Gothic" w:hAnsi="Segoe UI Symbol" w:cs="Segoe UI Symbol"/>
        </w:rPr>
        <w:t>☐</w:t>
      </w:r>
      <w:r>
        <w:rPr>
          <w:rStyle w:val="Textboxinscholarshipform"/>
          <w:rFonts w:ascii="Segoe UI Symbol" w:eastAsia="MS Gothic" w:hAnsi="Segoe UI Symbol" w:cs="Segoe UI Symbol"/>
        </w:rPr>
        <w:tab/>
      </w:r>
      <w:r w:rsidRPr="00D23493">
        <w:rPr>
          <w:rFonts w:asciiTheme="minorHAnsi" w:hAnsiTheme="minorHAnsi" w:cstheme="minorHAnsi"/>
          <w:b/>
          <w:bCs/>
          <w:sz w:val="22"/>
          <w:szCs w:val="22"/>
        </w:rPr>
        <w:t>Woma</w:t>
      </w:r>
      <w:r>
        <w:rPr>
          <w:rFonts w:asciiTheme="minorHAnsi" w:hAnsiTheme="minorHAnsi" w:cstheme="minorHAnsi"/>
          <w:b/>
          <w:bCs/>
          <w:sz w:val="22"/>
          <w:szCs w:val="22"/>
        </w:rPr>
        <w:t>n</w:t>
      </w:r>
    </w:p>
    <w:p w14:paraId="23C6B8ED" w14:textId="1EBD52FF" w:rsidR="00D23493" w:rsidRPr="00D23493" w:rsidRDefault="00D23493" w:rsidP="00D23493">
      <w:pPr>
        <w:autoSpaceDE w:val="0"/>
        <w:autoSpaceDN w:val="0"/>
        <w:adjustRightInd w:val="0"/>
        <w:jc w:val="both"/>
        <w:rPr>
          <w:rFonts w:asciiTheme="minorHAnsi" w:hAnsiTheme="minorHAnsi" w:cstheme="minorHAnsi"/>
          <w:b/>
          <w:bCs/>
          <w:sz w:val="22"/>
          <w:szCs w:val="22"/>
        </w:rPr>
      </w:pPr>
      <w:r w:rsidRPr="00332418">
        <w:rPr>
          <w:rStyle w:val="Textboxinscholarshipform"/>
          <w:rFonts w:ascii="Segoe UI Symbol" w:eastAsia="MS Gothic" w:hAnsi="Segoe UI Symbol" w:cs="Segoe UI Symbol"/>
        </w:rPr>
        <w:t>☐</w:t>
      </w:r>
      <w:r>
        <w:rPr>
          <w:rStyle w:val="Textboxinscholarshipform"/>
          <w:rFonts w:ascii="Segoe UI Symbol" w:eastAsia="MS Gothic" w:hAnsi="Segoe UI Symbol" w:cs="Segoe UI Symbol"/>
        </w:rPr>
        <w:tab/>
      </w:r>
      <w:r w:rsidRPr="00D23493">
        <w:rPr>
          <w:rFonts w:asciiTheme="minorHAnsi" w:hAnsiTheme="minorHAnsi" w:cstheme="minorHAnsi"/>
          <w:b/>
          <w:bCs/>
          <w:sz w:val="22"/>
          <w:szCs w:val="22"/>
        </w:rPr>
        <w:t>Man</w:t>
      </w:r>
    </w:p>
    <w:p w14:paraId="19B115F2" w14:textId="6F48878A" w:rsidR="00D23493" w:rsidRPr="00D23493" w:rsidRDefault="00D23493" w:rsidP="00D23493">
      <w:pPr>
        <w:autoSpaceDE w:val="0"/>
        <w:autoSpaceDN w:val="0"/>
        <w:adjustRightInd w:val="0"/>
        <w:jc w:val="both"/>
        <w:rPr>
          <w:rFonts w:asciiTheme="minorHAnsi" w:hAnsiTheme="minorHAnsi" w:cstheme="minorHAnsi"/>
          <w:b/>
          <w:bCs/>
          <w:sz w:val="22"/>
          <w:szCs w:val="22"/>
        </w:rPr>
      </w:pPr>
      <w:r w:rsidRPr="00332418">
        <w:rPr>
          <w:rStyle w:val="Textboxinscholarshipform"/>
          <w:rFonts w:ascii="Segoe UI Symbol" w:eastAsia="MS Gothic" w:hAnsi="Segoe UI Symbol" w:cs="Segoe UI Symbol"/>
        </w:rPr>
        <w:t>☐</w:t>
      </w:r>
      <w:r>
        <w:rPr>
          <w:rStyle w:val="Textboxinscholarshipform"/>
          <w:rFonts w:ascii="Segoe UI Symbol" w:eastAsia="MS Gothic" w:hAnsi="Segoe UI Symbol" w:cs="Segoe UI Symbol"/>
        </w:rPr>
        <w:tab/>
      </w:r>
      <w:r w:rsidRPr="00D23493">
        <w:rPr>
          <w:rFonts w:asciiTheme="minorHAnsi" w:hAnsiTheme="minorHAnsi" w:cstheme="minorHAnsi"/>
          <w:b/>
          <w:bCs/>
          <w:sz w:val="22"/>
          <w:szCs w:val="22"/>
        </w:rPr>
        <w:t>Transgender</w:t>
      </w:r>
    </w:p>
    <w:p w14:paraId="39A3A115" w14:textId="18E3FFB8" w:rsidR="00D23493" w:rsidRPr="00D23493" w:rsidRDefault="00D23493" w:rsidP="00D23493">
      <w:pPr>
        <w:autoSpaceDE w:val="0"/>
        <w:autoSpaceDN w:val="0"/>
        <w:adjustRightInd w:val="0"/>
        <w:jc w:val="both"/>
        <w:rPr>
          <w:rFonts w:asciiTheme="minorHAnsi" w:hAnsiTheme="minorHAnsi" w:cstheme="minorHAnsi"/>
          <w:b/>
          <w:bCs/>
          <w:sz w:val="22"/>
          <w:szCs w:val="22"/>
        </w:rPr>
      </w:pPr>
      <w:r w:rsidRPr="00332418">
        <w:rPr>
          <w:rStyle w:val="Textboxinscholarshipform"/>
          <w:rFonts w:ascii="Segoe UI Symbol" w:eastAsia="MS Gothic" w:hAnsi="Segoe UI Symbol" w:cs="Segoe UI Symbol"/>
        </w:rPr>
        <w:t>☐</w:t>
      </w:r>
      <w:r>
        <w:rPr>
          <w:rStyle w:val="Textboxinscholarshipform"/>
          <w:rFonts w:ascii="Segoe UI Symbol" w:eastAsia="MS Gothic" w:hAnsi="Segoe UI Symbol" w:cs="Segoe UI Symbol"/>
        </w:rPr>
        <w:tab/>
      </w:r>
      <w:proofErr w:type="gramStart"/>
      <w:r w:rsidRPr="00D23493">
        <w:rPr>
          <w:rFonts w:asciiTheme="minorHAnsi" w:hAnsiTheme="minorHAnsi" w:cstheme="minorHAnsi"/>
          <w:b/>
          <w:bCs/>
          <w:sz w:val="22"/>
          <w:szCs w:val="22"/>
        </w:rPr>
        <w:t>Non-binary</w:t>
      </w:r>
      <w:proofErr w:type="gramEnd"/>
      <w:r w:rsidRPr="00D23493">
        <w:rPr>
          <w:rFonts w:asciiTheme="minorHAnsi" w:hAnsiTheme="minorHAnsi" w:cstheme="minorHAnsi"/>
          <w:b/>
          <w:bCs/>
          <w:sz w:val="22"/>
          <w:szCs w:val="22"/>
        </w:rPr>
        <w:t>/non-conforming</w:t>
      </w:r>
    </w:p>
    <w:p w14:paraId="78F0A9BA" w14:textId="0EC03233" w:rsidR="00D23493" w:rsidRDefault="00D23493" w:rsidP="00D23493">
      <w:pPr>
        <w:autoSpaceDE w:val="0"/>
        <w:autoSpaceDN w:val="0"/>
        <w:adjustRightInd w:val="0"/>
        <w:jc w:val="both"/>
        <w:rPr>
          <w:rFonts w:asciiTheme="minorHAnsi" w:hAnsiTheme="minorHAnsi" w:cstheme="minorHAnsi"/>
          <w:b/>
          <w:bCs/>
          <w:sz w:val="22"/>
          <w:szCs w:val="22"/>
        </w:rPr>
      </w:pPr>
      <w:r w:rsidRPr="00332418">
        <w:rPr>
          <w:rStyle w:val="Textboxinscholarshipform"/>
          <w:rFonts w:ascii="Segoe UI Symbol" w:eastAsia="MS Gothic" w:hAnsi="Segoe UI Symbol" w:cs="Segoe UI Symbol"/>
        </w:rPr>
        <w:t>☐</w:t>
      </w:r>
      <w:r>
        <w:rPr>
          <w:rStyle w:val="Textboxinscholarshipform"/>
          <w:rFonts w:ascii="Segoe UI Symbol" w:eastAsia="MS Gothic" w:hAnsi="Segoe UI Symbol" w:cs="Segoe UI Symbol"/>
        </w:rPr>
        <w:tab/>
      </w:r>
      <w:r w:rsidRPr="00D23493">
        <w:rPr>
          <w:rFonts w:asciiTheme="minorHAnsi" w:hAnsiTheme="minorHAnsi" w:cstheme="minorHAnsi"/>
          <w:b/>
          <w:bCs/>
          <w:sz w:val="22"/>
          <w:szCs w:val="22"/>
        </w:rPr>
        <w:t>Prefer not to respond</w:t>
      </w:r>
    </w:p>
    <w:p w14:paraId="423638EB" w14:textId="77777777" w:rsidR="00D23493" w:rsidRDefault="00D23493" w:rsidP="00BF7E6F">
      <w:pPr>
        <w:autoSpaceDE w:val="0"/>
        <w:autoSpaceDN w:val="0"/>
        <w:adjustRightInd w:val="0"/>
        <w:jc w:val="both"/>
        <w:rPr>
          <w:rFonts w:asciiTheme="minorHAnsi" w:hAnsiTheme="minorHAnsi" w:cstheme="minorHAnsi"/>
          <w:b/>
          <w:bCs/>
          <w:sz w:val="22"/>
          <w:szCs w:val="22"/>
        </w:rPr>
      </w:pPr>
    </w:p>
    <w:p w14:paraId="2038A471" w14:textId="77777777" w:rsidR="003D2C6E" w:rsidRDefault="003D2C6E" w:rsidP="00BF7E6F">
      <w:pPr>
        <w:autoSpaceDE w:val="0"/>
        <w:autoSpaceDN w:val="0"/>
        <w:adjustRightInd w:val="0"/>
        <w:jc w:val="both"/>
        <w:rPr>
          <w:rFonts w:asciiTheme="minorHAnsi" w:hAnsiTheme="minorHAnsi" w:cstheme="minorHAnsi"/>
          <w:b/>
          <w:bCs/>
          <w:sz w:val="22"/>
          <w:szCs w:val="22"/>
        </w:rPr>
      </w:pPr>
    </w:p>
    <w:p w14:paraId="71374B76" w14:textId="2FAFEE99" w:rsidR="00D23493" w:rsidRDefault="00D23493" w:rsidP="00BF7E6F">
      <w:pPr>
        <w:autoSpaceDE w:val="0"/>
        <w:autoSpaceDN w:val="0"/>
        <w:adjustRightInd w:val="0"/>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Do you identify as </w:t>
      </w:r>
      <w:r w:rsidR="003D2C6E">
        <w:rPr>
          <w:rFonts w:asciiTheme="minorHAnsi" w:hAnsiTheme="minorHAnsi" w:cstheme="minorHAnsi"/>
          <w:b/>
          <w:bCs/>
          <w:sz w:val="22"/>
          <w:szCs w:val="22"/>
        </w:rPr>
        <w:t>c</w:t>
      </w:r>
      <w:r>
        <w:rPr>
          <w:rFonts w:asciiTheme="minorHAnsi" w:hAnsiTheme="minorHAnsi" w:cstheme="minorHAnsi"/>
          <w:b/>
          <w:bCs/>
          <w:sz w:val="22"/>
          <w:szCs w:val="22"/>
        </w:rPr>
        <w:t>ulturally and linguistically diverse?</w:t>
      </w:r>
    </w:p>
    <w:p w14:paraId="345D68FC" w14:textId="364552AD" w:rsidR="00D23493" w:rsidRDefault="00D23493" w:rsidP="00BF7E6F">
      <w:pPr>
        <w:autoSpaceDE w:val="0"/>
        <w:autoSpaceDN w:val="0"/>
        <w:adjustRightInd w:val="0"/>
        <w:jc w:val="both"/>
        <w:rPr>
          <w:rFonts w:asciiTheme="minorHAnsi" w:hAnsiTheme="minorHAnsi" w:cstheme="minorHAnsi"/>
          <w:b/>
          <w:bCs/>
          <w:sz w:val="22"/>
          <w:szCs w:val="22"/>
        </w:rPr>
      </w:pPr>
      <w:r w:rsidRPr="00332418">
        <w:rPr>
          <w:rStyle w:val="Textboxinscholarshipform"/>
          <w:rFonts w:ascii="Segoe UI Symbol" w:eastAsia="MS Gothic" w:hAnsi="Segoe UI Symbol" w:cs="Segoe UI Symbol"/>
        </w:rPr>
        <w:t>☐</w:t>
      </w:r>
      <w:r>
        <w:rPr>
          <w:rStyle w:val="Textboxinscholarshipform"/>
          <w:rFonts w:ascii="Segoe UI Symbol" w:eastAsia="MS Gothic" w:hAnsi="Segoe UI Symbol" w:cs="Segoe UI Symbol"/>
        </w:rPr>
        <w:tab/>
      </w:r>
      <w:r w:rsidR="003D2C6E">
        <w:rPr>
          <w:rFonts w:asciiTheme="minorHAnsi" w:hAnsiTheme="minorHAnsi" w:cstheme="minorHAnsi"/>
          <w:b/>
          <w:bCs/>
          <w:sz w:val="22"/>
          <w:szCs w:val="22"/>
        </w:rPr>
        <w:t>y</w:t>
      </w:r>
      <w:r>
        <w:rPr>
          <w:rFonts w:asciiTheme="minorHAnsi" w:hAnsiTheme="minorHAnsi" w:cstheme="minorHAnsi"/>
          <w:b/>
          <w:bCs/>
          <w:sz w:val="22"/>
          <w:szCs w:val="22"/>
        </w:rPr>
        <w:t>es</w:t>
      </w:r>
      <w:r>
        <w:rPr>
          <w:rFonts w:asciiTheme="minorHAnsi" w:hAnsiTheme="minorHAnsi" w:cstheme="minorHAnsi"/>
          <w:b/>
          <w:bCs/>
          <w:sz w:val="22"/>
          <w:szCs w:val="22"/>
        </w:rPr>
        <w:tab/>
      </w:r>
    </w:p>
    <w:p w14:paraId="72EDDD4E" w14:textId="378679A3" w:rsidR="00D23493" w:rsidRDefault="00D23493" w:rsidP="00BF7E6F">
      <w:pPr>
        <w:autoSpaceDE w:val="0"/>
        <w:autoSpaceDN w:val="0"/>
        <w:adjustRightInd w:val="0"/>
        <w:jc w:val="both"/>
        <w:rPr>
          <w:rFonts w:asciiTheme="minorHAnsi" w:hAnsiTheme="minorHAnsi" w:cstheme="minorHAnsi"/>
          <w:b/>
          <w:bCs/>
          <w:sz w:val="22"/>
          <w:szCs w:val="22"/>
        </w:rPr>
      </w:pPr>
      <w:r w:rsidRPr="00332418">
        <w:rPr>
          <w:rStyle w:val="Textboxinscholarshipform"/>
          <w:rFonts w:ascii="Segoe UI Symbol" w:eastAsia="MS Gothic" w:hAnsi="Segoe UI Symbol" w:cs="Segoe UI Symbol"/>
        </w:rPr>
        <w:t>☐</w:t>
      </w:r>
      <w:r>
        <w:rPr>
          <w:rStyle w:val="Textboxinscholarshipform"/>
          <w:rFonts w:ascii="Segoe UI Symbol" w:eastAsia="MS Gothic" w:hAnsi="Segoe UI Symbol" w:cs="Segoe UI Symbol"/>
        </w:rPr>
        <w:tab/>
      </w:r>
      <w:r>
        <w:rPr>
          <w:rFonts w:asciiTheme="minorHAnsi" w:hAnsiTheme="minorHAnsi" w:cstheme="minorHAnsi"/>
          <w:b/>
          <w:bCs/>
          <w:sz w:val="22"/>
          <w:szCs w:val="22"/>
        </w:rPr>
        <w:t>no</w:t>
      </w:r>
    </w:p>
    <w:p w14:paraId="2A632F0D" w14:textId="77777777" w:rsidR="00D23493" w:rsidRDefault="00D23493" w:rsidP="00BF7E6F">
      <w:pPr>
        <w:autoSpaceDE w:val="0"/>
        <w:autoSpaceDN w:val="0"/>
        <w:adjustRightInd w:val="0"/>
        <w:jc w:val="both"/>
        <w:rPr>
          <w:rFonts w:asciiTheme="minorHAnsi" w:hAnsiTheme="minorHAnsi" w:cstheme="minorHAnsi"/>
          <w:b/>
          <w:bCs/>
          <w:sz w:val="22"/>
          <w:szCs w:val="22"/>
        </w:rPr>
      </w:pPr>
    </w:p>
    <w:p w14:paraId="6486ACF6" w14:textId="7156CF7F" w:rsidR="00FE3538" w:rsidRDefault="00FE3538" w:rsidP="00BF7E6F">
      <w:pPr>
        <w:autoSpaceDE w:val="0"/>
        <w:autoSpaceDN w:val="0"/>
        <w:adjustRightInd w:val="0"/>
        <w:jc w:val="both"/>
        <w:rPr>
          <w:rFonts w:asciiTheme="minorHAnsi" w:hAnsiTheme="minorHAnsi" w:cstheme="minorHAnsi"/>
          <w:b/>
          <w:sz w:val="22"/>
          <w:szCs w:val="22"/>
        </w:rPr>
      </w:pPr>
      <w:r w:rsidRPr="00332418">
        <w:rPr>
          <w:rFonts w:asciiTheme="minorHAnsi" w:hAnsiTheme="minorHAnsi" w:cstheme="minorHAnsi"/>
          <w:b/>
          <w:bCs/>
          <w:sz w:val="22"/>
          <w:szCs w:val="22"/>
        </w:rPr>
        <w:t xml:space="preserve">Your country of origin </w:t>
      </w:r>
      <w:r w:rsidRPr="00332418">
        <w:rPr>
          <w:rFonts w:asciiTheme="minorHAnsi" w:hAnsiTheme="minorHAnsi" w:cstheme="minorHAnsi"/>
          <w:bCs/>
          <w:sz w:val="16"/>
          <w:szCs w:val="16"/>
        </w:rPr>
        <w:t>(required by Commonwealth CRC Program)</w:t>
      </w:r>
      <w:r w:rsidRPr="00F467FA">
        <w:rPr>
          <w:rFonts w:asciiTheme="minorHAnsi" w:hAnsiTheme="minorHAnsi" w:cstheme="minorHAnsi"/>
          <w:b/>
          <w:sz w:val="22"/>
          <w:szCs w:val="22"/>
        </w:rPr>
        <w:t>:</w:t>
      </w:r>
    </w:p>
    <w:p w14:paraId="1DE30300" w14:textId="77777777" w:rsidR="00FE3538" w:rsidRPr="00332418" w:rsidRDefault="00FE3538" w:rsidP="00BF7E6F">
      <w:pPr>
        <w:autoSpaceDE w:val="0"/>
        <w:autoSpaceDN w:val="0"/>
        <w:adjustRightInd w:val="0"/>
        <w:jc w:val="both"/>
        <w:rPr>
          <w:rFonts w:asciiTheme="minorHAnsi" w:hAnsiTheme="minorHAnsi" w:cstheme="minorHAnsi"/>
          <w:b/>
          <w:bCs/>
          <w:sz w:val="22"/>
          <w:szCs w:val="22"/>
        </w:rPr>
      </w:pPr>
    </w:p>
    <w:p w14:paraId="7CA195D7" w14:textId="77777777" w:rsidR="002D7389" w:rsidRDefault="002D7389" w:rsidP="00BF7E6F">
      <w:pPr>
        <w:autoSpaceDE w:val="0"/>
        <w:autoSpaceDN w:val="0"/>
        <w:adjustRightInd w:val="0"/>
        <w:jc w:val="both"/>
        <w:rPr>
          <w:rFonts w:asciiTheme="minorHAnsi" w:hAnsiTheme="minorHAnsi" w:cstheme="minorHAnsi"/>
          <w:b/>
          <w:bCs/>
          <w:sz w:val="22"/>
          <w:szCs w:val="22"/>
        </w:rPr>
      </w:pPr>
      <w:r w:rsidRPr="00332418">
        <w:rPr>
          <w:rFonts w:asciiTheme="minorHAnsi" w:hAnsiTheme="minorHAnsi" w:cstheme="minorHAnsi"/>
          <w:b/>
          <w:bCs/>
          <w:sz w:val="22"/>
          <w:szCs w:val="22"/>
        </w:rPr>
        <w:t>What degrees do you already hold?</w:t>
      </w:r>
    </w:p>
    <w:p w14:paraId="5DFE497F" w14:textId="77777777" w:rsidR="008F65EE" w:rsidRPr="00332418" w:rsidRDefault="008F65EE" w:rsidP="00BF7E6F">
      <w:pPr>
        <w:autoSpaceDE w:val="0"/>
        <w:autoSpaceDN w:val="0"/>
        <w:adjustRightInd w:val="0"/>
        <w:jc w:val="both"/>
        <w:rPr>
          <w:rFonts w:asciiTheme="minorHAnsi" w:hAnsiTheme="minorHAnsi" w:cstheme="minorHAnsi"/>
          <w:b/>
          <w:bCs/>
          <w:sz w:val="22"/>
          <w:szCs w:val="22"/>
        </w:rPr>
      </w:pPr>
    </w:p>
    <w:p w14:paraId="7F5678A8" w14:textId="153B45FF" w:rsidR="002D7389" w:rsidRDefault="002D7389" w:rsidP="00BF7E6F">
      <w:pPr>
        <w:autoSpaceDE w:val="0"/>
        <w:autoSpaceDN w:val="0"/>
        <w:adjustRightInd w:val="0"/>
        <w:jc w:val="both"/>
        <w:rPr>
          <w:rStyle w:val="PlaceholderText"/>
          <w:rFonts w:asciiTheme="minorHAnsi" w:eastAsia="Calibri" w:hAnsiTheme="minorHAnsi" w:cstheme="minorHAnsi"/>
        </w:rPr>
      </w:pPr>
      <w:r w:rsidRPr="00332418">
        <w:rPr>
          <w:rFonts w:asciiTheme="minorHAnsi" w:hAnsiTheme="minorHAnsi" w:cstheme="minorHAnsi"/>
          <w:b/>
          <w:bCs/>
          <w:sz w:val="22"/>
          <w:szCs w:val="22"/>
        </w:rPr>
        <w:t>University Name</w:t>
      </w:r>
      <w:r w:rsidRPr="00332418">
        <w:rPr>
          <w:rFonts w:asciiTheme="minorHAnsi" w:hAnsiTheme="minorHAnsi" w:cstheme="minorHAnsi"/>
          <w:bCs/>
          <w:sz w:val="22"/>
          <w:szCs w:val="22"/>
        </w:rPr>
        <w:t xml:space="preserve">  </w:t>
      </w:r>
    </w:p>
    <w:p w14:paraId="335FB7F9" w14:textId="77777777" w:rsidR="008F65EE" w:rsidRPr="00332418" w:rsidRDefault="008F65EE" w:rsidP="00BF7E6F">
      <w:pPr>
        <w:autoSpaceDE w:val="0"/>
        <w:autoSpaceDN w:val="0"/>
        <w:adjustRightInd w:val="0"/>
        <w:jc w:val="both"/>
        <w:rPr>
          <w:rFonts w:asciiTheme="minorHAnsi" w:hAnsiTheme="minorHAnsi" w:cstheme="minorHAnsi"/>
          <w:bCs/>
          <w:sz w:val="22"/>
          <w:szCs w:val="22"/>
        </w:rPr>
      </w:pPr>
    </w:p>
    <w:p w14:paraId="7A219782" w14:textId="6C91DC4D" w:rsidR="002D7389" w:rsidRDefault="002D7389" w:rsidP="00BF7E6F">
      <w:pPr>
        <w:autoSpaceDE w:val="0"/>
        <w:autoSpaceDN w:val="0"/>
        <w:adjustRightInd w:val="0"/>
        <w:jc w:val="both"/>
        <w:rPr>
          <w:rStyle w:val="PlaceholderText"/>
          <w:rFonts w:asciiTheme="minorHAnsi" w:eastAsia="Calibri" w:hAnsiTheme="minorHAnsi" w:cstheme="minorHAnsi"/>
        </w:rPr>
      </w:pPr>
      <w:r w:rsidRPr="00332418">
        <w:rPr>
          <w:rFonts w:asciiTheme="minorHAnsi" w:hAnsiTheme="minorHAnsi" w:cstheme="minorHAnsi"/>
          <w:b/>
          <w:bCs/>
          <w:sz w:val="22"/>
          <w:szCs w:val="22"/>
        </w:rPr>
        <w:t>Degree</w:t>
      </w:r>
      <w:r w:rsidR="00385E01">
        <w:rPr>
          <w:rFonts w:asciiTheme="minorHAnsi" w:hAnsiTheme="minorHAnsi" w:cstheme="minorHAnsi"/>
          <w:b/>
          <w:bCs/>
          <w:sz w:val="22"/>
          <w:szCs w:val="22"/>
        </w:rPr>
        <w:t>:</w:t>
      </w:r>
      <w:r w:rsidRPr="00332418">
        <w:rPr>
          <w:rFonts w:asciiTheme="minorHAnsi" w:hAnsiTheme="minorHAnsi" w:cstheme="minorHAnsi"/>
          <w:b/>
          <w:bCs/>
          <w:sz w:val="22"/>
          <w:szCs w:val="22"/>
        </w:rPr>
        <w:tab/>
      </w:r>
      <w:r w:rsidRPr="00332418">
        <w:rPr>
          <w:rFonts w:asciiTheme="minorHAnsi" w:hAnsiTheme="minorHAnsi" w:cstheme="minorHAnsi"/>
          <w:b/>
          <w:bCs/>
          <w:sz w:val="22"/>
          <w:szCs w:val="22"/>
        </w:rPr>
        <w:tab/>
      </w:r>
      <w:r w:rsidR="00385E01">
        <w:rPr>
          <w:rFonts w:asciiTheme="minorHAnsi" w:hAnsiTheme="minorHAnsi" w:cstheme="minorHAnsi"/>
          <w:b/>
          <w:bCs/>
          <w:sz w:val="22"/>
          <w:szCs w:val="22"/>
        </w:rPr>
        <w:tab/>
      </w:r>
      <w:r w:rsidR="00385E01">
        <w:rPr>
          <w:rFonts w:asciiTheme="minorHAnsi" w:hAnsiTheme="minorHAnsi" w:cstheme="minorHAnsi"/>
          <w:b/>
          <w:bCs/>
          <w:sz w:val="22"/>
          <w:szCs w:val="22"/>
        </w:rPr>
        <w:tab/>
      </w:r>
      <w:r w:rsidR="00385E01">
        <w:rPr>
          <w:rFonts w:asciiTheme="minorHAnsi" w:hAnsiTheme="minorHAnsi" w:cstheme="minorHAnsi"/>
          <w:b/>
          <w:bCs/>
          <w:sz w:val="22"/>
          <w:szCs w:val="22"/>
        </w:rPr>
        <w:tab/>
      </w:r>
      <w:r w:rsidR="00385E01">
        <w:rPr>
          <w:rFonts w:asciiTheme="minorHAnsi" w:hAnsiTheme="minorHAnsi" w:cstheme="minorHAnsi"/>
          <w:b/>
          <w:bCs/>
          <w:sz w:val="22"/>
          <w:szCs w:val="22"/>
        </w:rPr>
        <w:tab/>
      </w:r>
      <w:r w:rsidR="00385E01">
        <w:rPr>
          <w:rFonts w:asciiTheme="minorHAnsi" w:hAnsiTheme="minorHAnsi" w:cstheme="minorHAnsi"/>
          <w:b/>
          <w:bCs/>
          <w:sz w:val="22"/>
          <w:szCs w:val="22"/>
        </w:rPr>
        <w:tab/>
      </w:r>
      <w:r w:rsidR="00385E01">
        <w:rPr>
          <w:rFonts w:asciiTheme="minorHAnsi" w:hAnsiTheme="minorHAnsi" w:cstheme="minorHAnsi"/>
          <w:b/>
          <w:bCs/>
          <w:sz w:val="22"/>
          <w:szCs w:val="22"/>
        </w:rPr>
        <w:tab/>
      </w:r>
      <w:r w:rsidR="009A19DA">
        <w:rPr>
          <w:rFonts w:asciiTheme="minorHAnsi" w:hAnsiTheme="minorHAnsi" w:cstheme="minorHAnsi"/>
          <w:b/>
          <w:bCs/>
          <w:sz w:val="22"/>
          <w:szCs w:val="22"/>
        </w:rPr>
        <w:tab/>
      </w:r>
      <w:r w:rsidRPr="00332418">
        <w:rPr>
          <w:rFonts w:asciiTheme="minorHAnsi" w:hAnsiTheme="minorHAnsi" w:cstheme="minorHAnsi"/>
          <w:b/>
          <w:bCs/>
          <w:sz w:val="22"/>
          <w:szCs w:val="22"/>
        </w:rPr>
        <w:t>Year</w:t>
      </w:r>
      <w:r w:rsidR="00385E01">
        <w:rPr>
          <w:rFonts w:asciiTheme="minorHAnsi" w:hAnsiTheme="minorHAnsi" w:cstheme="minorHAnsi"/>
          <w:b/>
          <w:bCs/>
          <w:sz w:val="22"/>
          <w:szCs w:val="22"/>
        </w:rPr>
        <w:t>:</w:t>
      </w:r>
      <w:r w:rsidRPr="00332418">
        <w:rPr>
          <w:rFonts w:asciiTheme="minorHAnsi" w:hAnsiTheme="minorHAnsi" w:cstheme="minorHAnsi"/>
          <w:bCs/>
          <w:sz w:val="22"/>
          <w:szCs w:val="22"/>
        </w:rPr>
        <w:t xml:space="preserve">  </w:t>
      </w:r>
    </w:p>
    <w:p w14:paraId="75BE3E13" w14:textId="77777777" w:rsidR="008F65EE" w:rsidRPr="00332418" w:rsidRDefault="008F65EE" w:rsidP="00BF7E6F">
      <w:pPr>
        <w:autoSpaceDE w:val="0"/>
        <w:autoSpaceDN w:val="0"/>
        <w:adjustRightInd w:val="0"/>
        <w:jc w:val="both"/>
        <w:rPr>
          <w:rFonts w:asciiTheme="minorHAnsi" w:hAnsiTheme="minorHAnsi" w:cstheme="minorHAnsi"/>
          <w:bCs/>
          <w:sz w:val="22"/>
          <w:szCs w:val="22"/>
        </w:rPr>
      </w:pPr>
    </w:p>
    <w:p w14:paraId="1E6055D1" w14:textId="70C5F46E" w:rsidR="002D7389" w:rsidRDefault="002D7389" w:rsidP="00BF7E6F">
      <w:pPr>
        <w:autoSpaceDE w:val="0"/>
        <w:autoSpaceDN w:val="0"/>
        <w:adjustRightInd w:val="0"/>
        <w:jc w:val="both"/>
        <w:rPr>
          <w:rStyle w:val="PlaceholderText"/>
          <w:rFonts w:asciiTheme="minorHAnsi" w:eastAsia="Calibri" w:hAnsiTheme="minorHAnsi" w:cstheme="minorHAnsi"/>
        </w:rPr>
      </w:pPr>
      <w:r w:rsidRPr="00332418">
        <w:rPr>
          <w:rFonts w:asciiTheme="minorHAnsi" w:hAnsiTheme="minorHAnsi" w:cstheme="minorHAnsi"/>
          <w:b/>
          <w:bCs/>
          <w:sz w:val="22"/>
          <w:szCs w:val="22"/>
        </w:rPr>
        <w:t>University Name</w:t>
      </w:r>
      <w:r w:rsidR="00385E01">
        <w:rPr>
          <w:rFonts w:asciiTheme="minorHAnsi" w:hAnsiTheme="minorHAnsi" w:cstheme="minorHAnsi"/>
          <w:b/>
          <w:bCs/>
          <w:sz w:val="22"/>
          <w:szCs w:val="22"/>
        </w:rPr>
        <w:t>:</w:t>
      </w:r>
    </w:p>
    <w:p w14:paraId="70C8F097" w14:textId="77777777" w:rsidR="008F65EE" w:rsidRPr="00332418" w:rsidRDefault="008F65EE" w:rsidP="00BF7E6F">
      <w:pPr>
        <w:autoSpaceDE w:val="0"/>
        <w:autoSpaceDN w:val="0"/>
        <w:adjustRightInd w:val="0"/>
        <w:jc w:val="both"/>
        <w:rPr>
          <w:rFonts w:asciiTheme="minorHAnsi" w:hAnsiTheme="minorHAnsi" w:cstheme="minorHAnsi"/>
          <w:bCs/>
          <w:sz w:val="22"/>
          <w:szCs w:val="22"/>
        </w:rPr>
      </w:pPr>
    </w:p>
    <w:p w14:paraId="67C2BD80" w14:textId="32BD702F" w:rsidR="002D7389" w:rsidRDefault="002D7389" w:rsidP="00BF7E6F">
      <w:pPr>
        <w:autoSpaceDE w:val="0"/>
        <w:autoSpaceDN w:val="0"/>
        <w:adjustRightInd w:val="0"/>
        <w:jc w:val="both"/>
        <w:rPr>
          <w:rStyle w:val="PlaceholderText"/>
          <w:rFonts w:asciiTheme="minorHAnsi" w:eastAsia="Calibri" w:hAnsiTheme="minorHAnsi" w:cstheme="minorHAnsi"/>
        </w:rPr>
      </w:pPr>
      <w:r w:rsidRPr="00332418">
        <w:rPr>
          <w:rFonts w:asciiTheme="minorHAnsi" w:hAnsiTheme="minorHAnsi" w:cstheme="minorHAnsi"/>
          <w:b/>
          <w:bCs/>
          <w:sz w:val="22"/>
          <w:szCs w:val="22"/>
        </w:rPr>
        <w:t>Degree</w:t>
      </w:r>
      <w:r w:rsidR="00385E01">
        <w:rPr>
          <w:rFonts w:asciiTheme="minorHAnsi" w:hAnsiTheme="minorHAnsi" w:cstheme="minorHAnsi"/>
          <w:b/>
          <w:bCs/>
          <w:sz w:val="22"/>
          <w:szCs w:val="22"/>
        </w:rPr>
        <w:t>:</w:t>
      </w:r>
      <w:r w:rsidRPr="00332418">
        <w:rPr>
          <w:rFonts w:asciiTheme="minorHAnsi" w:hAnsiTheme="minorHAnsi" w:cstheme="minorHAnsi"/>
          <w:b/>
          <w:bCs/>
          <w:sz w:val="22"/>
          <w:szCs w:val="22"/>
        </w:rPr>
        <w:tab/>
      </w:r>
      <w:r w:rsidRPr="00332418">
        <w:rPr>
          <w:rFonts w:asciiTheme="minorHAnsi" w:hAnsiTheme="minorHAnsi" w:cstheme="minorHAnsi"/>
          <w:b/>
          <w:bCs/>
          <w:sz w:val="22"/>
          <w:szCs w:val="22"/>
        </w:rPr>
        <w:tab/>
      </w:r>
      <w:r w:rsidRPr="00332418">
        <w:rPr>
          <w:rFonts w:asciiTheme="minorHAnsi" w:hAnsiTheme="minorHAnsi" w:cstheme="minorHAnsi"/>
          <w:b/>
          <w:bCs/>
          <w:sz w:val="22"/>
          <w:szCs w:val="22"/>
        </w:rPr>
        <w:tab/>
      </w:r>
      <w:r w:rsidR="00385E01">
        <w:rPr>
          <w:rFonts w:asciiTheme="minorHAnsi" w:hAnsiTheme="minorHAnsi" w:cstheme="minorHAnsi"/>
          <w:b/>
          <w:bCs/>
          <w:sz w:val="22"/>
          <w:szCs w:val="22"/>
        </w:rPr>
        <w:tab/>
      </w:r>
      <w:r w:rsidR="00385E01">
        <w:rPr>
          <w:rFonts w:asciiTheme="minorHAnsi" w:hAnsiTheme="minorHAnsi" w:cstheme="minorHAnsi"/>
          <w:b/>
          <w:bCs/>
          <w:sz w:val="22"/>
          <w:szCs w:val="22"/>
        </w:rPr>
        <w:tab/>
      </w:r>
      <w:r w:rsidR="00385E01">
        <w:rPr>
          <w:rFonts w:asciiTheme="minorHAnsi" w:hAnsiTheme="minorHAnsi" w:cstheme="minorHAnsi"/>
          <w:b/>
          <w:bCs/>
          <w:sz w:val="22"/>
          <w:szCs w:val="22"/>
        </w:rPr>
        <w:tab/>
      </w:r>
      <w:r w:rsidR="00385E01">
        <w:rPr>
          <w:rFonts w:asciiTheme="minorHAnsi" w:hAnsiTheme="minorHAnsi" w:cstheme="minorHAnsi"/>
          <w:b/>
          <w:bCs/>
          <w:sz w:val="22"/>
          <w:szCs w:val="22"/>
        </w:rPr>
        <w:tab/>
      </w:r>
      <w:r w:rsidR="00385E01">
        <w:rPr>
          <w:rFonts w:asciiTheme="minorHAnsi" w:hAnsiTheme="minorHAnsi" w:cstheme="minorHAnsi"/>
          <w:b/>
          <w:bCs/>
          <w:sz w:val="22"/>
          <w:szCs w:val="22"/>
        </w:rPr>
        <w:tab/>
      </w:r>
      <w:r w:rsidR="009A19DA">
        <w:rPr>
          <w:rFonts w:asciiTheme="minorHAnsi" w:hAnsiTheme="minorHAnsi" w:cstheme="minorHAnsi"/>
          <w:b/>
          <w:bCs/>
          <w:sz w:val="22"/>
          <w:szCs w:val="22"/>
        </w:rPr>
        <w:tab/>
      </w:r>
      <w:r w:rsidRPr="00332418">
        <w:rPr>
          <w:rFonts w:asciiTheme="minorHAnsi" w:hAnsiTheme="minorHAnsi" w:cstheme="minorHAnsi"/>
          <w:b/>
          <w:bCs/>
          <w:sz w:val="22"/>
          <w:szCs w:val="22"/>
        </w:rPr>
        <w:t>Year</w:t>
      </w:r>
      <w:r w:rsidR="00385E01">
        <w:rPr>
          <w:rFonts w:asciiTheme="minorHAnsi" w:hAnsiTheme="minorHAnsi" w:cstheme="minorHAnsi"/>
          <w:b/>
          <w:bCs/>
          <w:sz w:val="22"/>
          <w:szCs w:val="22"/>
        </w:rPr>
        <w:t>:</w:t>
      </w:r>
    </w:p>
    <w:p w14:paraId="34ECC007" w14:textId="77777777" w:rsidR="008F65EE" w:rsidRPr="00332418" w:rsidRDefault="008F65EE" w:rsidP="00BF7E6F">
      <w:pPr>
        <w:autoSpaceDE w:val="0"/>
        <w:autoSpaceDN w:val="0"/>
        <w:adjustRightInd w:val="0"/>
        <w:jc w:val="both"/>
        <w:rPr>
          <w:rFonts w:asciiTheme="minorHAnsi" w:hAnsiTheme="minorHAnsi" w:cstheme="minorHAnsi"/>
          <w:bCs/>
          <w:sz w:val="22"/>
          <w:szCs w:val="22"/>
        </w:rPr>
      </w:pPr>
    </w:p>
    <w:p w14:paraId="798F8EED" w14:textId="557363EB" w:rsidR="002D7389" w:rsidRPr="00FE3538" w:rsidRDefault="00FE3538" w:rsidP="00FE3538">
      <w:pPr>
        <w:autoSpaceDE w:val="0"/>
        <w:autoSpaceDN w:val="0"/>
        <w:adjustRightInd w:val="0"/>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002D7389" w:rsidRPr="00FE3538">
        <w:rPr>
          <w:rFonts w:asciiTheme="minorHAnsi" w:hAnsiTheme="minorHAnsi" w:cstheme="minorHAnsi"/>
          <w:b/>
          <w:bCs/>
          <w:sz w:val="22"/>
          <w:szCs w:val="22"/>
        </w:rPr>
        <w:t>Attach details of any other degrees</w:t>
      </w:r>
    </w:p>
    <w:p w14:paraId="136B17C1" w14:textId="68D06DCE" w:rsidR="002D7389" w:rsidRPr="00332418" w:rsidRDefault="000D1FE7" w:rsidP="00BF7E6F">
      <w:pPr>
        <w:autoSpaceDE w:val="0"/>
        <w:autoSpaceDN w:val="0"/>
        <w:adjustRightInd w:val="0"/>
        <w:jc w:val="both"/>
        <w:rPr>
          <w:rFonts w:asciiTheme="minorHAnsi" w:hAnsiTheme="minorHAnsi" w:cstheme="minorHAnsi"/>
          <w:b/>
          <w:bCs/>
          <w:sz w:val="22"/>
          <w:szCs w:val="22"/>
        </w:rPr>
      </w:pPr>
      <w:r>
        <w:rPr>
          <w:rFonts w:asciiTheme="minorHAnsi" w:hAnsiTheme="minorHAnsi" w:cstheme="minorHAnsi"/>
          <w:b/>
          <w:bCs/>
          <w:sz w:val="22"/>
          <w:szCs w:val="22"/>
        </w:rPr>
        <w:t>**</w:t>
      </w:r>
      <w:r w:rsidR="002D7389" w:rsidRPr="00332418">
        <w:rPr>
          <w:rFonts w:asciiTheme="minorHAnsi" w:hAnsiTheme="minorHAnsi" w:cstheme="minorHAnsi"/>
          <w:b/>
          <w:bCs/>
          <w:sz w:val="22"/>
          <w:szCs w:val="22"/>
        </w:rPr>
        <w:t xml:space="preserve">Attach your academic transcript(s) to this application </w:t>
      </w:r>
    </w:p>
    <w:p w14:paraId="0E7B121F" w14:textId="7CB9BF9A" w:rsidR="002D7389" w:rsidRPr="00332418" w:rsidRDefault="002D7389" w:rsidP="00BF7E6F">
      <w:pPr>
        <w:autoSpaceDE w:val="0"/>
        <w:autoSpaceDN w:val="0"/>
        <w:adjustRightInd w:val="0"/>
        <w:jc w:val="both"/>
        <w:rPr>
          <w:rFonts w:asciiTheme="minorHAnsi" w:hAnsiTheme="minorHAnsi" w:cstheme="minorHAnsi"/>
          <w:bCs/>
          <w:sz w:val="22"/>
          <w:szCs w:val="22"/>
        </w:rPr>
      </w:pPr>
      <w:r w:rsidRPr="00332418">
        <w:rPr>
          <w:rFonts w:asciiTheme="minorHAnsi" w:hAnsiTheme="minorHAnsi" w:cstheme="minorHAnsi"/>
          <w:b/>
          <w:bCs/>
          <w:sz w:val="22"/>
          <w:szCs w:val="22"/>
        </w:rPr>
        <w:br/>
      </w:r>
    </w:p>
    <w:p w14:paraId="2272DBEC" w14:textId="77777777" w:rsidR="002D7389" w:rsidRPr="00332418" w:rsidRDefault="002D7389" w:rsidP="00BF7E6F">
      <w:pPr>
        <w:autoSpaceDE w:val="0"/>
        <w:autoSpaceDN w:val="0"/>
        <w:adjustRightInd w:val="0"/>
        <w:jc w:val="both"/>
        <w:rPr>
          <w:rFonts w:asciiTheme="minorHAnsi" w:hAnsiTheme="minorHAnsi" w:cstheme="minorHAnsi"/>
          <w:bCs/>
          <w:sz w:val="22"/>
          <w:szCs w:val="22"/>
        </w:rPr>
      </w:pPr>
    </w:p>
    <w:p w14:paraId="2B6BAA1A" w14:textId="77777777" w:rsidR="002D7389" w:rsidRPr="00332418" w:rsidRDefault="002D7389" w:rsidP="00BF7E6F">
      <w:pPr>
        <w:autoSpaceDE w:val="0"/>
        <w:autoSpaceDN w:val="0"/>
        <w:adjustRightInd w:val="0"/>
        <w:jc w:val="both"/>
        <w:rPr>
          <w:rFonts w:asciiTheme="minorHAnsi" w:hAnsiTheme="minorHAnsi" w:cstheme="minorHAnsi"/>
          <w:bCs/>
          <w:sz w:val="22"/>
          <w:szCs w:val="22"/>
        </w:rPr>
      </w:pPr>
    </w:p>
    <w:p w14:paraId="5C697837" w14:textId="77777777" w:rsidR="002D7389" w:rsidRPr="00332418" w:rsidRDefault="002D7389" w:rsidP="00BF7E6F">
      <w:pPr>
        <w:pStyle w:val="Heading1"/>
        <w:shd w:val="clear" w:color="auto" w:fill="00B050"/>
        <w:rPr>
          <w:rFonts w:asciiTheme="minorHAnsi" w:hAnsiTheme="minorHAnsi" w:cstheme="minorHAnsi"/>
        </w:rPr>
      </w:pPr>
      <w:r w:rsidRPr="00332418">
        <w:rPr>
          <w:rFonts w:asciiTheme="minorHAnsi" w:hAnsiTheme="minorHAnsi" w:cstheme="minorHAnsi"/>
        </w:rPr>
        <w:t>Information ON INTENDED SCHOLARSHIP</w:t>
      </w:r>
    </w:p>
    <w:p w14:paraId="7D56E17D" w14:textId="0F2F2D65" w:rsidR="002D7389" w:rsidRPr="00332418" w:rsidRDefault="002D7389" w:rsidP="00D9328C">
      <w:pPr>
        <w:autoSpaceDE w:val="0"/>
        <w:autoSpaceDN w:val="0"/>
        <w:adjustRightInd w:val="0"/>
        <w:ind w:left="2835" w:hanging="2835"/>
        <w:jc w:val="both"/>
        <w:rPr>
          <w:rFonts w:asciiTheme="minorHAnsi" w:hAnsiTheme="minorHAnsi" w:cstheme="minorHAnsi"/>
          <w:b/>
          <w:bCs/>
          <w:sz w:val="22"/>
          <w:szCs w:val="22"/>
        </w:rPr>
      </w:pPr>
      <w:r w:rsidRPr="00332418">
        <w:rPr>
          <w:rFonts w:asciiTheme="minorHAnsi" w:hAnsiTheme="minorHAnsi" w:cstheme="minorHAnsi"/>
          <w:b/>
          <w:sz w:val="22"/>
          <w:szCs w:val="22"/>
        </w:rPr>
        <w:t>Part time</w:t>
      </w:r>
      <w:r w:rsidRPr="00332418">
        <w:rPr>
          <w:rFonts w:asciiTheme="minorHAnsi" w:hAnsiTheme="minorHAnsi" w:cstheme="minorHAnsi"/>
          <w:b/>
          <w:sz w:val="22"/>
          <w:szCs w:val="22"/>
        </w:rPr>
        <w:tab/>
      </w:r>
      <w:r w:rsidRPr="00332418">
        <w:rPr>
          <w:rStyle w:val="Textboxinscholarshipform"/>
          <w:rFonts w:ascii="Segoe UI Symbol" w:eastAsia="MS Gothic" w:hAnsi="Segoe UI Symbol" w:cs="Segoe UI Symbol"/>
        </w:rPr>
        <w:t>☐</w:t>
      </w:r>
      <w:r w:rsidRPr="00332418">
        <w:rPr>
          <w:rStyle w:val="Textboxinscholarshipform"/>
          <w:rFonts w:asciiTheme="minorHAnsi" w:hAnsiTheme="minorHAnsi" w:cstheme="minorHAnsi"/>
        </w:rPr>
        <w:tab/>
      </w:r>
      <w:r w:rsidRPr="00332418">
        <w:rPr>
          <w:rFonts w:asciiTheme="minorHAnsi" w:hAnsiTheme="minorHAnsi" w:cstheme="minorHAnsi"/>
          <w:sz w:val="22"/>
          <w:szCs w:val="22"/>
        </w:rPr>
        <w:tab/>
      </w:r>
      <w:r w:rsidRPr="00332418">
        <w:rPr>
          <w:rFonts w:asciiTheme="minorHAnsi" w:hAnsiTheme="minorHAnsi" w:cstheme="minorHAnsi"/>
          <w:b/>
          <w:sz w:val="22"/>
          <w:szCs w:val="22"/>
        </w:rPr>
        <w:t>Full time</w:t>
      </w:r>
      <w:r w:rsidRPr="00332418">
        <w:rPr>
          <w:rFonts w:asciiTheme="minorHAnsi" w:hAnsiTheme="minorHAnsi" w:cstheme="minorHAnsi"/>
          <w:b/>
          <w:sz w:val="22"/>
          <w:szCs w:val="22"/>
        </w:rPr>
        <w:tab/>
        <w:t xml:space="preserve"> </w:t>
      </w:r>
      <w:r w:rsidRPr="00332418">
        <w:rPr>
          <w:rStyle w:val="Textboxinscholarshipform"/>
          <w:rFonts w:ascii="Segoe UI Symbol" w:eastAsia="MS Gothic" w:hAnsi="Segoe UI Symbol" w:cs="Segoe UI Symbol"/>
        </w:rPr>
        <w:t>☐</w:t>
      </w:r>
    </w:p>
    <w:p w14:paraId="09156EA7" w14:textId="55FB03C1" w:rsidR="002D7389" w:rsidRPr="00332418" w:rsidRDefault="002D7389" w:rsidP="00D9328C">
      <w:pPr>
        <w:autoSpaceDE w:val="0"/>
        <w:autoSpaceDN w:val="0"/>
        <w:adjustRightInd w:val="0"/>
        <w:ind w:left="2835" w:hanging="2835"/>
        <w:jc w:val="both"/>
        <w:rPr>
          <w:rFonts w:asciiTheme="minorHAnsi" w:hAnsiTheme="minorHAnsi" w:cstheme="minorHAnsi"/>
          <w:sz w:val="22"/>
          <w:szCs w:val="22"/>
        </w:rPr>
      </w:pPr>
      <w:r w:rsidRPr="00332418">
        <w:rPr>
          <w:rFonts w:asciiTheme="minorHAnsi" w:hAnsiTheme="minorHAnsi" w:cstheme="minorHAnsi"/>
          <w:b/>
          <w:sz w:val="22"/>
          <w:szCs w:val="22"/>
        </w:rPr>
        <w:t>Domestic student</w:t>
      </w:r>
      <w:r w:rsidRPr="00332418">
        <w:rPr>
          <w:rFonts w:asciiTheme="minorHAnsi" w:hAnsiTheme="minorHAnsi" w:cstheme="minorHAnsi"/>
          <w:sz w:val="22"/>
          <w:szCs w:val="22"/>
        </w:rPr>
        <w:t xml:space="preserve"> </w:t>
      </w:r>
      <w:r w:rsidR="00D9328C">
        <w:rPr>
          <w:rFonts w:asciiTheme="minorHAnsi" w:hAnsiTheme="minorHAnsi" w:cstheme="minorHAnsi"/>
          <w:sz w:val="22"/>
          <w:szCs w:val="22"/>
        </w:rPr>
        <w:tab/>
      </w:r>
      <w:r w:rsidRPr="00332418">
        <w:rPr>
          <w:rStyle w:val="Textboxinscholarshipform"/>
          <w:rFonts w:ascii="Segoe UI Symbol" w:eastAsia="MS Gothic" w:hAnsi="Segoe UI Symbol" w:cs="Segoe UI Symbol"/>
        </w:rPr>
        <w:t>☐</w:t>
      </w:r>
      <w:r w:rsidRPr="00332418">
        <w:rPr>
          <w:rStyle w:val="Textboxinscholarshipform"/>
          <w:rFonts w:asciiTheme="minorHAnsi" w:hAnsiTheme="minorHAnsi" w:cstheme="minorHAnsi"/>
        </w:rPr>
        <w:tab/>
      </w:r>
      <w:r w:rsidRPr="00332418">
        <w:rPr>
          <w:rStyle w:val="Textboxinscholarshipform"/>
          <w:rFonts w:asciiTheme="minorHAnsi" w:hAnsiTheme="minorHAnsi" w:cstheme="minorHAnsi"/>
        </w:rPr>
        <w:tab/>
      </w:r>
      <w:r w:rsidRPr="00332418">
        <w:rPr>
          <w:rFonts w:asciiTheme="minorHAnsi" w:hAnsiTheme="minorHAnsi" w:cstheme="minorHAnsi"/>
          <w:b/>
          <w:sz w:val="22"/>
          <w:szCs w:val="22"/>
        </w:rPr>
        <w:t>International</w:t>
      </w:r>
      <w:r w:rsidR="00BF576F">
        <w:rPr>
          <w:rFonts w:asciiTheme="minorHAnsi" w:hAnsiTheme="minorHAnsi" w:cstheme="minorHAnsi"/>
          <w:b/>
          <w:sz w:val="22"/>
          <w:szCs w:val="22"/>
        </w:rPr>
        <w:t xml:space="preserve"> </w:t>
      </w:r>
      <w:r w:rsidRPr="00332418">
        <w:rPr>
          <w:rFonts w:asciiTheme="minorHAnsi" w:hAnsiTheme="minorHAnsi" w:cstheme="minorHAnsi"/>
          <w:b/>
          <w:sz w:val="22"/>
          <w:szCs w:val="22"/>
        </w:rPr>
        <w:t xml:space="preserve">     </w:t>
      </w:r>
      <w:r w:rsidRPr="00332418">
        <w:rPr>
          <w:rStyle w:val="Textboxinscholarshipform"/>
          <w:rFonts w:ascii="Segoe UI Symbol" w:eastAsia="MS Gothic" w:hAnsi="Segoe UI Symbol" w:cs="Segoe UI Symbol"/>
        </w:rPr>
        <w:t>☐</w:t>
      </w:r>
    </w:p>
    <w:p w14:paraId="14E8BF17" w14:textId="77777777" w:rsidR="00AC0326" w:rsidRDefault="00AC0326" w:rsidP="00BF7E6F">
      <w:pPr>
        <w:autoSpaceDE w:val="0"/>
        <w:autoSpaceDN w:val="0"/>
        <w:adjustRightInd w:val="0"/>
        <w:jc w:val="both"/>
        <w:rPr>
          <w:rFonts w:asciiTheme="minorHAnsi" w:hAnsiTheme="minorHAnsi" w:cstheme="minorHAnsi"/>
          <w:b/>
          <w:bCs/>
          <w:sz w:val="22"/>
          <w:szCs w:val="22"/>
        </w:rPr>
      </w:pPr>
    </w:p>
    <w:p w14:paraId="154FE56E" w14:textId="78634F5E" w:rsidR="002D7389" w:rsidRDefault="002D7389" w:rsidP="00BF7E6F">
      <w:pPr>
        <w:autoSpaceDE w:val="0"/>
        <w:autoSpaceDN w:val="0"/>
        <w:adjustRightInd w:val="0"/>
        <w:jc w:val="both"/>
        <w:rPr>
          <w:rStyle w:val="PlaceholderText"/>
          <w:rFonts w:asciiTheme="minorHAnsi" w:eastAsia="Calibri" w:hAnsiTheme="minorHAnsi" w:cstheme="minorHAnsi"/>
        </w:rPr>
      </w:pPr>
      <w:r w:rsidRPr="00332418">
        <w:rPr>
          <w:rFonts w:asciiTheme="minorHAnsi" w:hAnsiTheme="minorHAnsi" w:cstheme="minorHAnsi"/>
          <w:b/>
          <w:bCs/>
          <w:sz w:val="22"/>
          <w:szCs w:val="22"/>
        </w:rPr>
        <w:t>If research has already started, start date</w:t>
      </w:r>
      <w:r w:rsidR="00D34E76">
        <w:rPr>
          <w:rFonts w:asciiTheme="minorHAnsi" w:hAnsiTheme="minorHAnsi" w:cstheme="minorHAnsi"/>
          <w:b/>
          <w:bCs/>
          <w:sz w:val="22"/>
          <w:szCs w:val="22"/>
        </w:rPr>
        <w:t>:</w:t>
      </w:r>
      <w:r w:rsidRPr="00332418">
        <w:rPr>
          <w:rFonts w:asciiTheme="minorHAnsi" w:hAnsiTheme="minorHAnsi" w:cstheme="minorHAnsi"/>
          <w:b/>
          <w:bCs/>
          <w:sz w:val="22"/>
          <w:szCs w:val="22"/>
        </w:rPr>
        <w:br/>
        <w:t>Expected finish date</w:t>
      </w:r>
      <w:r w:rsidR="00D34E76">
        <w:rPr>
          <w:rFonts w:asciiTheme="minorHAnsi" w:hAnsiTheme="minorHAnsi" w:cstheme="minorHAnsi"/>
          <w:b/>
          <w:bCs/>
          <w:sz w:val="22"/>
          <w:szCs w:val="22"/>
        </w:rPr>
        <w:t>:</w:t>
      </w:r>
    </w:p>
    <w:p w14:paraId="3521677B" w14:textId="77777777" w:rsidR="00B70CAD" w:rsidRPr="00332418" w:rsidRDefault="00B70CAD" w:rsidP="00BF7E6F">
      <w:pPr>
        <w:autoSpaceDE w:val="0"/>
        <w:autoSpaceDN w:val="0"/>
        <w:adjustRightInd w:val="0"/>
        <w:jc w:val="both"/>
        <w:rPr>
          <w:rFonts w:asciiTheme="minorHAnsi" w:hAnsiTheme="minorHAnsi" w:cstheme="minorHAnsi"/>
          <w:b/>
          <w:bCs/>
          <w:sz w:val="22"/>
          <w:szCs w:val="22"/>
        </w:rPr>
      </w:pPr>
    </w:p>
    <w:p w14:paraId="5D8BAE34" w14:textId="77777777" w:rsidR="002D7389" w:rsidRPr="00332418" w:rsidRDefault="002D7389" w:rsidP="00BF7E6F">
      <w:pPr>
        <w:pStyle w:val="Heading1"/>
        <w:shd w:val="clear" w:color="auto" w:fill="00B050"/>
        <w:rPr>
          <w:rFonts w:asciiTheme="minorHAnsi" w:hAnsiTheme="minorHAnsi" w:cstheme="minorHAnsi"/>
        </w:rPr>
      </w:pPr>
      <w:r w:rsidRPr="00332418">
        <w:rPr>
          <w:rFonts w:asciiTheme="minorHAnsi" w:hAnsiTheme="minorHAnsi" w:cstheme="minorHAnsi"/>
        </w:rPr>
        <w:t>Experience</w:t>
      </w:r>
    </w:p>
    <w:p w14:paraId="52A6D688" w14:textId="77777777" w:rsidR="002D7389" w:rsidRPr="00332418" w:rsidRDefault="002D7389" w:rsidP="00BF7E6F">
      <w:pPr>
        <w:autoSpaceDE w:val="0"/>
        <w:autoSpaceDN w:val="0"/>
        <w:adjustRightInd w:val="0"/>
        <w:jc w:val="both"/>
        <w:rPr>
          <w:rFonts w:asciiTheme="minorHAnsi" w:hAnsiTheme="minorHAnsi" w:cstheme="minorHAnsi"/>
          <w:b/>
          <w:bCs/>
          <w:sz w:val="22"/>
          <w:szCs w:val="22"/>
        </w:rPr>
      </w:pPr>
      <w:r w:rsidRPr="00332418">
        <w:rPr>
          <w:rFonts w:asciiTheme="minorHAnsi" w:hAnsiTheme="minorHAnsi" w:cstheme="minorHAnsi"/>
          <w:b/>
          <w:bCs/>
          <w:sz w:val="22"/>
          <w:szCs w:val="22"/>
        </w:rPr>
        <w:t>Do you have any relevant academic or industry / end-user experience?</w:t>
      </w:r>
    </w:p>
    <w:p w14:paraId="658110D9" w14:textId="4B01D45E" w:rsidR="002D7389" w:rsidRPr="008F65EE" w:rsidRDefault="002D7389" w:rsidP="00D34E76">
      <w:pPr>
        <w:pStyle w:val="ListParagraph"/>
        <w:numPr>
          <w:ilvl w:val="0"/>
          <w:numId w:val="39"/>
        </w:numPr>
        <w:autoSpaceDE w:val="0"/>
        <w:autoSpaceDN w:val="0"/>
        <w:adjustRightInd w:val="0"/>
        <w:ind w:left="284" w:hanging="284"/>
        <w:jc w:val="both"/>
        <w:rPr>
          <w:rStyle w:val="PlaceholderText"/>
          <w:rFonts w:asciiTheme="minorHAnsi" w:eastAsia="Calibri" w:hAnsiTheme="minorHAnsi" w:cstheme="minorHAnsi"/>
        </w:rPr>
      </w:pPr>
      <w:r w:rsidRPr="008F65EE">
        <w:rPr>
          <w:rFonts w:asciiTheme="minorHAnsi" w:hAnsiTheme="minorHAnsi" w:cstheme="minorHAnsi"/>
          <w:b/>
          <w:bCs/>
          <w:sz w:val="22"/>
          <w:szCs w:val="22"/>
        </w:rPr>
        <w:t>Organisation</w:t>
      </w:r>
      <w:r w:rsidR="00EE08C7">
        <w:rPr>
          <w:rFonts w:asciiTheme="minorHAnsi" w:hAnsiTheme="minorHAnsi" w:cstheme="minorHAnsi"/>
          <w:b/>
          <w:bCs/>
          <w:sz w:val="22"/>
          <w:szCs w:val="22"/>
        </w:rPr>
        <w:t>:</w:t>
      </w:r>
    </w:p>
    <w:p w14:paraId="23702ED3" w14:textId="4D67D2F5" w:rsidR="002D7389" w:rsidRDefault="002D7389" w:rsidP="00D34E76">
      <w:pPr>
        <w:autoSpaceDE w:val="0"/>
        <w:autoSpaceDN w:val="0"/>
        <w:adjustRightInd w:val="0"/>
        <w:ind w:left="284"/>
        <w:jc w:val="both"/>
        <w:rPr>
          <w:rStyle w:val="PlaceholderText"/>
          <w:rFonts w:asciiTheme="minorHAnsi" w:eastAsia="Calibri" w:hAnsiTheme="minorHAnsi" w:cstheme="minorHAnsi"/>
        </w:rPr>
      </w:pPr>
      <w:r w:rsidRPr="00332418">
        <w:rPr>
          <w:rFonts w:asciiTheme="minorHAnsi" w:hAnsiTheme="minorHAnsi" w:cstheme="minorHAnsi"/>
          <w:b/>
          <w:bCs/>
          <w:sz w:val="22"/>
          <w:szCs w:val="22"/>
        </w:rPr>
        <w:t>Positio</w:t>
      </w:r>
      <w:r w:rsidR="00EE08C7">
        <w:rPr>
          <w:rFonts w:asciiTheme="minorHAnsi" w:hAnsiTheme="minorHAnsi" w:cstheme="minorHAnsi"/>
          <w:b/>
          <w:bCs/>
          <w:sz w:val="22"/>
          <w:szCs w:val="22"/>
        </w:rPr>
        <w:t>n:</w:t>
      </w:r>
      <w:r w:rsidR="00EE08C7">
        <w:rPr>
          <w:rFonts w:asciiTheme="minorHAnsi" w:hAnsiTheme="minorHAnsi" w:cstheme="minorHAnsi"/>
          <w:b/>
          <w:bCs/>
          <w:sz w:val="22"/>
          <w:szCs w:val="22"/>
        </w:rPr>
        <w:tab/>
      </w:r>
      <w:r w:rsidR="00EE08C7">
        <w:rPr>
          <w:rFonts w:asciiTheme="minorHAnsi" w:hAnsiTheme="minorHAnsi" w:cstheme="minorHAnsi"/>
          <w:b/>
          <w:bCs/>
          <w:sz w:val="22"/>
          <w:szCs w:val="22"/>
        </w:rPr>
        <w:tab/>
      </w:r>
      <w:r w:rsidR="00EE08C7">
        <w:rPr>
          <w:rFonts w:asciiTheme="minorHAnsi" w:hAnsiTheme="minorHAnsi" w:cstheme="minorHAnsi"/>
          <w:b/>
          <w:bCs/>
          <w:sz w:val="22"/>
          <w:szCs w:val="22"/>
        </w:rPr>
        <w:tab/>
      </w:r>
      <w:r w:rsidR="00EE08C7">
        <w:rPr>
          <w:rFonts w:asciiTheme="minorHAnsi" w:hAnsiTheme="minorHAnsi" w:cstheme="minorHAnsi"/>
          <w:b/>
          <w:bCs/>
          <w:sz w:val="22"/>
          <w:szCs w:val="22"/>
        </w:rPr>
        <w:tab/>
      </w:r>
      <w:r w:rsidRPr="00332418">
        <w:rPr>
          <w:rFonts w:asciiTheme="minorHAnsi" w:hAnsiTheme="minorHAnsi" w:cstheme="minorHAnsi"/>
          <w:bCs/>
          <w:sz w:val="22"/>
          <w:szCs w:val="22"/>
        </w:rPr>
        <w:tab/>
      </w:r>
      <w:r w:rsidRPr="00332418">
        <w:rPr>
          <w:rFonts w:asciiTheme="minorHAnsi" w:hAnsiTheme="minorHAnsi" w:cstheme="minorHAnsi"/>
          <w:bCs/>
          <w:sz w:val="22"/>
          <w:szCs w:val="22"/>
        </w:rPr>
        <w:tab/>
      </w:r>
      <w:r w:rsidRPr="00332418">
        <w:rPr>
          <w:rFonts w:asciiTheme="minorHAnsi" w:hAnsiTheme="minorHAnsi" w:cstheme="minorHAnsi"/>
          <w:b/>
          <w:bCs/>
          <w:sz w:val="22"/>
          <w:szCs w:val="22"/>
        </w:rPr>
        <w:t>Years</w:t>
      </w:r>
      <w:r w:rsidR="00EE08C7">
        <w:rPr>
          <w:rFonts w:asciiTheme="minorHAnsi" w:hAnsiTheme="minorHAnsi" w:cstheme="minorHAnsi"/>
          <w:b/>
          <w:bCs/>
          <w:sz w:val="22"/>
          <w:szCs w:val="22"/>
        </w:rPr>
        <w:t>:</w:t>
      </w:r>
    </w:p>
    <w:p w14:paraId="21C10DE6" w14:textId="77777777" w:rsidR="008F65EE" w:rsidRPr="00332418" w:rsidRDefault="008F65EE" w:rsidP="00D34E76">
      <w:pPr>
        <w:autoSpaceDE w:val="0"/>
        <w:autoSpaceDN w:val="0"/>
        <w:adjustRightInd w:val="0"/>
        <w:ind w:left="284"/>
        <w:jc w:val="both"/>
        <w:rPr>
          <w:rFonts w:asciiTheme="minorHAnsi" w:hAnsiTheme="minorHAnsi" w:cstheme="minorHAnsi"/>
          <w:b/>
          <w:bCs/>
          <w:sz w:val="22"/>
          <w:szCs w:val="22"/>
        </w:rPr>
      </w:pPr>
    </w:p>
    <w:p w14:paraId="063F01B5" w14:textId="6188D227" w:rsidR="002D7389" w:rsidRDefault="002D7389" w:rsidP="00D34E76">
      <w:pPr>
        <w:autoSpaceDE w:val="0"/>
        <w:autoSpaceDN w:val="0"/>
        <w:adjustRightInd w:val="0"/>
        <w:ind w:left="284"/>
        <w:jc w:val="both"/>
        <w:rPr>
          <w:rFonts w:asciiTheme="minorHAnsi" w:hAnsiTheme="minorHAnsi" w:cstheme="minorHAnsi"/>
          <w:bCs/>
          <w:sz w:val="22"/>
          <w:szCs w:val="22"/>
        </w:rPr>
      </w:pPr>
      <w:r w:rsidRPr="00332418">
        <w:rPr>
          <w:rFonts w:asciiTheme="minorHAnsi" w:hAnsiTheme="minorHAnsi" w:cstheme="minorHAnsi"/>
          <w:b/>
          <w:bCs/>
          <w:sz w:val="22"/>
          <w:szCs w:val="22"/>
        </w:rPr>
        <w:t>Brief Description of Role</w:t>
      </w:r>
      <w:r w:rsidR="00EE08C7">
        <w:rPr>
          <w:rFonts w:asciiTheme="minorHAnsi" w:hAnsiTheme="minorHAnsi" w:cstheme="minorHAnsi"/>
          <w:b/>
          <w:bCs/>
          <w:sz w:val="22"/>
          <w:szCs w:val="22"/>
        </w:rPr>
        <w:t>:</w:t>
      </w:r>
      <w:r w:rsidRPr="00332418">
        <w:rPr>
          <w:rFonts w:asciiTheme="minorHAnsi" w:hAnsiTheme="minorHAnsi" w:cstheme="minorHAnsi"/>
          <w:bCs/>
          <w:sz w:val="22"/>
          <w:szCs w:val="22"/>
        </w:rPr>
        <w:tab/>
      </w:r>
    </w:p>
    <w:p w14:paraId="3A31255E" w14:textId="77777777" w:rsidR="008F65EE" w:rsidRDefault="008F65EE" w:rsidP="00D34E76">
      <w:pPr>
        <w:autoSpaceDE w:val="0"/>
        <w:autoSpaceDN w:val="0"/>
        <w:adjustRightInd w:val="0"/>
        <w:ind w:left="284"/>
        <w:jc w:val="both"/>
        <w:rPr>
          <w:rFonts w:asciiTheme="minorHAnsi" w:hAnsiTheme="minorHAnsi" w:cstheme="minorHAnsi"/>
          <w:b/>
          <w:bCs/>
          <w:sz w:val="22"/>
          <w:szCs w:val="22"/>
        </w:rPr>
      </w:pPr>
    </w:p>
    <w:p w14:paraId="0A734BDC" w14:textId="77777777" w:rsidR="008F65EE" w:rsidRDefault="008F65EE" w:rsidP="00D34E76">
      <w:pPr>
        <w:autoSpaceDE w:val="0"/>
        <w:autoSpaceDN w:val="0"/>
        <w:adjustRightInd w:val="0"/>
        <w:ind w:left="284" w:hanging="284"/>
        <w:jc w:val="both"/>
        <w:rPr>
          <w:rFonts w:asciiTheme="minorHAnsi" w:hAnsiTheme="minorHAnsi" w:cstheme="minorHAnsi"/>
          <w:b/>
          <w:bCs/>
          <w:sz w:val="22"/>
          <w:szCs w:val="22"/>
        </w:rPr>
      </w:pPr>
    </w:p>
    <w:p w14:paraId="0432000E" w14:textId="77777777" w:rsidR="008F65EE" w:rsidRDefault="008F65EE" w:rsidP="00D34E76">
      <w:pPr>
        <w:autoSpaceDE w:val="0"/>
        <w:autoSpaceDN w:val="0"/>
        <w:adjustRightInd w:val="0"/>
        <w:ind w:left="284" w:hanging="284"/>
        <w:jc w:val="both"/>
        <w:rPr>
          <w:rFonts w:asciiTheme="minorHAnsi" w:hAnsiTheme="minorHAnsi" w:cstheme="minorHAnsi"/>
          <w:b/>
          <w:bCs/>
          <w:sz w:val="22"/>
          <w:szCs w:val="22"/>
        </w:rPr>
      </w:pPr>
    </w:p>
    <w:p w14:paraId="0D38D75B" w14:textId="77777777" w:rsidR="00E16866" w:rsidRDefault="00E16866" w:rsidP="00D34E76">
      <w:pPr>
        <w:autoSpaceDE w:val="0"/>
        <w:autoSpaceDN w:val="0"/>
        <w:adjustRightInd w:val="0"/>
        <w:ind w:left="284" w:hanging="284"/>
        <w:jc w:val="both"/>
        <w:rPr>
          <w:rFonts w:asciiTheme="minorHAnsi" w:hAnsiTheme="minorHAnsi" w:cstheme="minorHAnsi"/>
          <w:b/>
          <w:bCs/>
          <w:sz w:val="22"/>
          <w:szCs w:val="22"/>
        </w:rPr>
      </w:pPr>
    </w:p>
    <w:p w14:paraId="58AA6F5C" w14:textId="77777777" w:rsidR="00E16866" w:rsidRPr="00332418" w:rsidRDefault="00E16866" w:rsidP="00D34E76">
      <w:pPr>
        <w:autoSpaceDE w:val="0"/>
        <w:autoSpaceDN w:val="0"/>
        <w:adjustRightInd w:val="0"/>
        <w:ind w:left="284" w:hanging="284"/>
        <w:jc w:val="both"/>
        <w:rPr>
          <w:rFonts w:asciiTheme="minorHAnsi" w:hAnsiTheme="minorHAnsi" w:cstheme="minorHAnsi"/>
          <w:b/>
          <w:bCs/>
          <w:sz w:val="22"/>
          <w:szCs w:val="22"/>
        </w:rPr>
      </w:pPr>
    </w:p>
    <w:p w14:paraId="1D7F0A32" w14:textId="59692EB4" w:rsidR="002D7389" w:rsidRPr="008F65EE" w:rsidRDefault="002D7389" w:rsidP="00D34E76">
      <w:pPr>
        <w:pStyle w:val="ListParagraph"/>
        <w:numPr>
          <w:ilvl w:val="0"/>
          <w:numId w:val="39"/>
        </w:numPr>
        <w:autoSpaceDE w:val="0"/>
        <w:autoSpaceDN w:val="0"/>
        <w:adjustRightInd w:val="0"/>
        <w:ind w:left="284" w:hanging="284"/>
        <w:jc w:val="both"/>
        <w:rPr>
          <w:rStyle w:val="PlaceholderText"/>
          <w:rFonts w:asciiTheme="minorHAnsi" w:eastAsia="Calibri" w:hAnsiTheme="minorHAnsi" w:cstheme="minorHAnsi"/>
        </w:rPr>
      </w:pPr>
      <w:r w:rsidRPr="008F65EE">
        <w:rPr>
          <w:rFonts w:asciiTheme="minorHAnsi" w:hAnsiTheme="minorHAnsi" w:cstheme="minorHAnsi"/>
          <w:b/>
          <w:bCs/>
          <w:sz w:val="22"/>
          <w:szCs w:val="22"/>
        </w:rPr>
        <w:t>Organisation</w:t>
      </w:r>
      <w:r w:rsidR="00D34E76">
        <w:rPr>
          <w:rFonts w:asciiTheme="minorHAnsi" w:hAnsiTheme="minorHAnsi" w:cstheme="minorHAnsi"/>
          <w:b/>
          <w:bCs/>
          <w:sz w:val="22"/>
          <w:szCs w:val="22"/>
        </w:rPr>
        <w:t>:</w:t>
      </w:r>
    </w:p>
    <w:p w14:paraId="2DB6D79D" w14:textId="653DDC94" w:rsidR="002D7389" w:rsidRDefault="002D7389" w:rsidP="00D34E76">
      <w:pPr>
        <w:autoSpaceDE w:val="0"/>
        <w:autoSpaceDN w:val="0"/>
        <w:adjustRightInd w:val="0"/>
        <w:ind w:left="284"/>
        <w:jc w:val="both"/>
        <w:rPr>
          <w:rStyle w:val="PlaceholderText"/>
          <w:rFonts w:asciiTheme="minorHAnsi" w:eastAsia="Calibri" w:hAnsiTheme="minorHAnsi" w:cstheme="minorHAnsi"/>
        </w:rPr>
      </w:pPr>
      <w:r w:rsidRPr="00332418">
        <w:rPr>
          <w:rFonts w:asciiTheme="minorHAnsi" w:hAnsiTheme="minorHAnsi" w:cstheme="minorHAnsi"/>
          <w:b/>
          <w:bCs/>
          <w:sz w:val="22"/>
          <w:szCs w:val="22"/>
        </w:rPr>
        <w:t>Position</w:t>
      </w:r>
      <w:r w:rsidR="00EE08C7">
        <w:rPr>
          <w:rFonts w:asciiTheme="minorHAnsi" w:hAnsiTheme="minorHAnsi" w:cstheme="minorHAnsi"/>
          <w:b/>
          <w:bCs/>
          <w:sz w:val="22"/>
          <w:szCs w:val="22"/>
        </w:rPr>
        <w:t>:</w:t>
      </w:r>
      <w:r w:rsidR="00EE08C7">
        <w:rPr>
          <w:rFonts w:asciiTheme="minorHAnsi" w:hAnsiTheme="minorHAnsi" w:cstheme="minorHAnsi"/>
          <w:b/>
          <w:bCs/>
          <w:sz w:val="22"/>
          <w:szCs w:val="22"/>
        </w:rPr>
        <w:tab/>
      </w:r>
      <w:r w:rsidR="00EE08C7">
        <w:rPr>
          <w:rFonts w:asciiTheme="minorHAnsi" w:hAnsiTheme="minorHAnsi" w:cstheme="minorHAnsi"/>
          <w:b/>
          <w:bCs/>
          <w:sz w:val="22"/>
          <w:szCs w:val="22"/>
        </w:rPr>
        <w:tab/>
      </w:r>
      <w:r w:rsidR="00EE08C7">
        <w:rPr>
          <w:rFonts w:asciiTheme="minorHAnsi" w:hAnsiTheme="minorHAnsi" w:cstheme="minorHAnsi"/>
          <w:b/>
          <w:bCs/>
          <w:sz w:val="22"/>
          <w:szCs w:val="22"/>
        </w:rPr>
        <w:tab/>
      </w:r>
      <w:r w:rsidR="00EE08C7">
        <w:rPr>
          <w:rFonts w:asciiTheme="minorHAnsi" w:hAnsiTheme="minorHAnsi" w:cstheme="minorHAnsi"/>
          <w:b/>
          <w:bCs/>
          <w:sz w:val="22"/>
          <w:szCs w:val="22"/>
        </w:rPr>
        <w:tab/>
      </w:r>
      <w:r w:rsidRPr="00332418">
        <w:rPr>
          <w:rFonts w:asciiTheme="minorHAnsi" w:hAnsiTheme="minorHAnsi" w:cstheme="minorHAnsi"/>
          <w:bCs/>
          <w:sz w:val="22"/>
          <w:szCs w:val="22"/>
        </w:rPr>
        <w:tab/>
      </w:r>
      <w:r w:rsidRPr="00332418">
        <w:rPr>
          <w:rFonts w:asciiTheme="minorHAnsi" w:hAnsiTheme="minorHAnsi" w:cstheme="minorHAnsi"/>
          <w:bCs/>
          <w:sz w:val="22"/>
          <w:szCs w:val="22"/>
        </w:rPr>
        <w:tab/>
      </w:r>
      <w:r w:rsidRPr="00332418">
        <w:rPr>
          <w:rFonts w:asciiTheme="minorHAnsi" w:hAnsiTheme="minorHAnsi" w:cstheme="minorHAnsi"/>
          <w:b/>
          <w:bCs/>
          <w:sz w:val="22"/>
          <w:szCs w:val="22"/>
        </w:rPr>
        <w:t>Years</w:t>
      </w:r>
      <w:r w:rsidR="00EE08C7">
        <w:rPr>
          <w:rFonts w:asciiTheme="minorHAnsi" w:hAnsiTheme="minorHAnsi" w:cstheme="minorHAnsi"/>
          <w:b/>
          <w:bCs/>
          <w:sz w:val="22"/>
          <w:szCs w:val="22"/>
        </w:rPr>
        <w:t>:</w:t>
      </w:r>
    </w:p>
    <w:p w14:paraId="5A7A6565" w14:textId="77777777" w:rsidR="008F65EE" w:rsidRPr="00332418" w:rsidRDefault="008F65EE" w:rsidP="00D34E76">
      <w:pPr>
        <w:autoSpaceDE w:val="0"/>
        <w:autoSpaceDN w:val="0"/>
        <w:adjustRightInd w:val="0"/>
        <w:ind w:left="284"/>
        <w:jc w:val="both"/>
        <w:rPr>
          <w:rFonts w:asciiTheme="minorHAnsi" w:hAnsiTheme="minorHAnsi" w:cstheme="minorHAnsi"/>
          <w:b/>
          <w:bCs/>
          <w:sz w:val="22"/>
          <w:szCs w:val="22"/>
        </w:rPr>
      </w:pPr>
    </w:p>
    <w:p w14:paraId="2490B8D9" w14:textId="71280174" w:rsidR="002D7389" w:rsidRDefault="002D7389" w:rsidP="00D34E76">
      <w:pPr>
        <w:autoSpaceDE w:val="0"/>
        <w:autoSpaceDN w:val="0"/>
        <w:adjustRightInd w:val="0"/>
        <w:ind w:left="284"/>
        <w:jc w:val="both"/>
        <w:rPr>
          <w:rFonts w:asciiTheme="minorHAnsi" w:hAnsiTheme="minorHAnsi" w:cstheme="minorHAnsi"/>
          <w:bCs/>
          <w:sz w:val="22"/>
          <w:szCs w:val="22"/>
        </w:rPr>
      </w:pPr>
      <w:r w:rsidRPr="00332418">
        <w:rPr>
          <w:rFonts w:asciiTheme="minorHAnsi" w:hAnsiTheme="minorHAnsi" w:cstheme="minorHAnsi"/>
          <w:b/>
          <w:bCs/>
          <w:sz w:val="22"/>
          <w:szCs w:val="22"/>
        </w:rPr>
        <w:t>Brief Description of Role</w:t>
      </w:r>
      <w:r w:rsidR="00277DBC">
        <w:rPr>
          <w:rFonts w:asciiTheme="minorHAnsi" w:hAnsiTheme="minorHAnsi" w:cstheme="minorHAnsi"/>
          <w:b/>
          <w:bCs/>
          <w:sz w:val="22"/>
          <w:szCs w:val="22"/>
        </w:rPr>
        <w:t>:</w:t>
      </w:r>
    </w:p>
    <w:p w14:paraId="5F10188C" w14:textId="77777777" w:rsidR="008F65EE" w:rsidRDefault="008F65EE" w:rsidP="00D34E76">
      <w:pPr>
        <w:autoSpaceDE w:val="0"/>
        <w:autoSpaceDN w:val="0"/>
        <w:adjustRightInd w:val="0"/>
        <w:ind w:left="284" w:hanging="284"/>
        <w:jc w:val="both"/>
        <w:rPr>
          <w:rFonts w:asciiTheme="minorHAnsi" w:hAnsiTheme="minorHAnsi" w:cstheme="minorHAnsi"/>
          <w:b/>
          <w:bCs/>
          <w:sz w:val="22"/>
          <w:szCs w:val="22"/>
        </w:rPr>
      </w:pPr>
    </w:p>
    <w:p w14:paraId="078AAA26" w14:textId="77777777" w:rsidR="008F65EE" w:rsidRDefault="008F65EE" w:rsidP="00D34E76">
      <w:pPr>
        <w:autoSpaceDE w:val="0"/>
        <w:autoSpaceDN w:val="0"/>
        <w:adjustRightInd w:val="0"/>
        <w:ind w:left="284" w:hanging="284"/>
        <w:jc w:val="both"/>
        <w:rPr>
          <w:rFonts w:asciiTheme="minorHAnsi" w:hAnsiTheme="minorHAnsi" w:cstheme="minorHAnsi"/>
          <w:b/>
          <w:bCs/>
          <w:sz w:val="22"/>
          <w:szCs w:val="22"/>
        </w:rPr>
      </w:pPr>
    </w:p>
    <w:p w14:paraId="6DAE2DDF" w14:textId="77777777" w:rsidR="00E16866" w:rsidRDefault="00E16866" w:rsidP="00D34E76">
      <w:pPr>
        <w:autoSpaceDE w:val="0"/>
        <w:autoSpaceDN w:val="0"/>
        <w:adjustRightInd w:val="0"/>
        <w:ind w:left="284" w:hanging="284"/>
        <w:jc w:val="both"/>
        <w:rPr>
          <w:rFonts w:asciiTheme="minorHAnsi" w:hAnsiTheme="minorHAnsi" w:cstheme="minorHAnsi"/>
          <w:b/>
          <w:bCs/>
          <w:sz w:val="22"/>
          <w:szCs w:val="22"/>
        </w:rPr>
      </w:pPr>
    </w:p>
    <w:p w14:paraId="4E22BB72" w14:textId="77777777" w:rsidR="00E16866" w:rsidRDefault="00E16866" w:rsidP="00D34E76">
      <w:pPr>
        <w:autoSpaceDE w:val="0"/>
        <w:autoSpaceDN w:val="0"/>
        <w:adjustRightInd w:val="0"/>
        <w:ind w:left="284" w:hanging="284"/>
        <w:jc w:val="both"/>
        <w:rPr>
          <w:rFonts w:asciiTheme="minorHAnsi" w:hAnsiTheme="minorHAnsi" w:cstheme="minorHAnsi"/>
          <w:b/>
          <w:bCs/>
          <w:sz w:val="22"/>
          <w:szCs w:val="22"/>
        </w:rPr>
      </w:pPr>
    </w:p>
    <w:p w14:paraId="257DF2EF" w14:textId="77777777" w:rsidR="008F65EE" w:rsidRPr="00332418" w:rsidRDefault="008F65EE" w:rsidP="00D34E76">
      <w:pPr>
        <w:autoSpaceDE w:val="0"/>
        <w:autoSpaceDN w:val="0"/>
        <w:adjustRightInd w:val="0"/>
        <w:ind w:left="284" w:hanging="284"/>
        <w:jc w:val="both"/>
        <w:rPr>
          <w:rFonts w:asciiTheme="minorHAnsi" w:hAnsiTheme="minorHAnsi" w:cstheme="minorHAnsi"/>
          <w:b/>
          <w:bCs/>
          <w:sz w:val="22"/>
          <w:szCs w:val="22"/>
        </w:rPr>
      </w:pPr>
    </w:p>
    <w:p w14:paraId="6BDD9197" w14:textId="12CB69A7" w:rsidR="002D7389" w:rsidRPr="008F65EE" w:rsidRDefault="002D7389" w:rsidP="00D34E76">
      <w:pPr>
        <w:pStyle w:val="ListParagraph"/>
        <w:numPr>
          <w:ilvl w:val="0"/>
          <w:numId w:val="39"/>
        </w:numPr>
        <w:autoSpaceDE w:val="0"/>
        <w:autoSpaceDN w:val="0"/>
        <w:adjustRightInd w:val="0"/>
        <w:ind w:left="284" w:hanging="284"/>
        <w:jc w:val="both"/>
        <w:rPr>
          <w:rStyle w:val="PlaceholderText"/>
          <w:rFonts w:asciiTheme="minorHAnsi" w:eastAsia="Calibri" w:hAnsiTheme="minorHAnsi" w:cstheme="minorHAnsi"/>
        </w:rPr>
      </w:pPr>
      <w:r w:rsidRPr="008F65EE">
        <w:rPr>
          <w:rFonts w:asciiTheme="minorHAnsi" w:hAnsiTheme="minorHAnsi" w:cstheme="minorHAnsi"/>
          <w:b/>
          <w:bCs/>
          <w:sz w:val="22"/>
          <w:szCs w:val="22"/>
        </w:rPr>
        <w:t>Organisation</w:t>
      </w:r>
      <w:r w:rsidR="0008387B">
        <w:rPr>
          <w:rFonts w:asciiTheme="minorHAnsi" w:hAnsiTheme="minorHAnsi" w:cstheme="minorHAnsi"/>
          <w:b/>
          <w:bCs/>
          <w:sz w:val="22"/>
          <w:szCs w:val="22"/>
        </w:rPr>
        <w:t>:</w:t>
      </w:r>
    </w:p>
    <w:p w14:paraId="2E2734BC" w14:textId="07D8FCF8" w:rsidR="002D7389" w:rsidRDefault="002D7389" w:rsidP="00D34E76">
      <w:pPr>
        <w:autoSpaceDE w:val="0"/>
        <w:autoSpaceDN w:val="0"/>
        <w:adjustRightInd w:val="0"/>
        <w:ind w:left="284"/>
        <w:jc w:val="both"/>
        <w:rPr>
          <w:rStyle w:val="PlaceholderText"/>
          <w:rFonts w:asciiTheme="minorHAnsi" w:eastAsia="Calibri" w:hAnsiTheme="minorHAnsi" w:cstheme="minorHAnsi"/>
        </w:rPr>
      </w:pPr>
      <w:r w:rsidRPr="00332418">
        <w:rPr>
          <w:rFonts w:asciiTheme="minorHAnsi" w:hAnsiTheme="minorHAnsi" w:cstheme="minorHAnsi"/>
          <w:b/>
          <w:bCs/>
          <w:sz w:val="22"/>
          <w:szCs w:val="22"/>
        </w:rPr>
        <w:t>Position</w:t>
      </w:r>
      <w:r w:rsidR="00A54308">
        <w:rPr>
          <w:rFonts w:asciiTheme="minorHAnsi" w:hAnsiTheme="minorHAnsi" w:cstheme="minorHAnsi"/>
          <w:b/>
          <w:bCs/>
          <w:sz w:val="22"/>
          <w:szCs w:val="22"/>
        </w:rPr>
        <w:t>:</w:t>
      </w:r>
      <w:r w:rsidR="00A54308">
        <w:rPr>
          <w:rFonts w:asciiTheme="minorHAnsi" w:hAnsiTheme="minorHAnsi" w:cstheme="minorHAnsi"/>
          <w:b/>
          <w:bCs/>
          <w:sz w:val="22"/>
          <w:szCs w:val="22"/>
        </w:rPr>
        <w:tab/>
      </w:r>
      <w:r w:rsidR="00A54308">
        <w:rPr>
          <w:rFonts w:asciiTheme="minorHAnsi" w:hAnsiTheme="minorHAnsi" w:cstheme="minorHAnsi"/>
          <w:b/>
          <w:bCs/>
          <w:sz w:val="22"/>
          <w:szCs w:val="22"/>
        </w:rPr>
        <w:tab/>
      </w:r>
      <w:r w:rsidR="00A54308">
        <w:rPr>
          <w:rFonts w:asciiTheme="minorHAnsi" w:hAnsiTheme="minorHAnsi" w:cstheme="minorHAnsi"/>
          <w:b/>
          <w:bCs/>
          <w:sz w:val="22"/>
          <w:szCs w:val="22"/>
        </w:rPr>
        <w:tab/>
      </w:r>
      <w:r w:rsidRPr="00332418">
        <w:rPr>
          <w:rFonts w:asciiTheme="minorHAnsi" w:hAnsiTheme="minorHAnsi" w:cstheme="minorHAnsi"/>
          <w:bCs/>
          <w:sz w:val="22"/>
          <w:szCs w:val="22"/>
        </w:rPr>
        <w:tab/>
      </w:r>
      <w:r w:rsidRPr="00332418">
        <w:rPr>
          <w:rFonts w:asciiTheme="minorHAnsi" w:hAnsiTheme="minorHAnsi" w:cstheme="minorHAnsi"/>
          <w:bCs/>
          <w:sz w:val="22"/>
          <w:szCs w:val="22"/>
        </w:rPr>
        <w:tab/>
      </w:r>
      <w:r w:rsidR="00A54308">
        <w:rPr>
          <w:rFonts w:asciiTheme="minorHAnsi" w:hAnsiTheme="minorHAnsi" w:cstheme="minorHAnsi"/>
          <w:bCs/>
          <w:sz w:val="22"/>
          <w:szCs w:val="22"/>
        </w:rPr>
        <w:tab/>
      </w:r>
      <w:r w:rsidRPr="00332418">
        <w:rPr>
          <w:rFonts w:asciiTheme="minorHAnsi" w:hAnsiTheme="minorHAnsi" w:cstheme="minorHAnsi"/>
          <w:b/>
          <w:bCs/>
          <w:sz w:val="22"/>
          <w:szCs w:val="22"/>
        </w:rPr>
        <w:t>Years</w:t>
      </w:r>
      <w:r w:rsidR="00A54308">
        <w:rPr>
          <w:rFonts w:asciiTheme="minorHAnsi" w:hAnsiTheme="minorHAnsi" w:cstheme="minorHAnsi"/>
          <w:b/>
          <w:bCs/>
          <w:sz w:val="22"/>
          <w:szCs w:val="22"/>
        </w:rPr>
        <w:t>:</w:t>
      </w:r>
    </w:p>
    <w:p w14:paraId="311ED2E9" w14:textId="77777777" w:rsidR="008F65EE" w:rsidRPr="00332418" w:rsidRDefault="008F65EE" w:rsidP="00D34E76">
      <w:pPr>
        <w:autoSpaceDE w:val="0"/>
        <w:autoSpaceDN w:val="0"/>
        <w:adjustRightInd w:val="0"/>
        <w:ind w:left="284"/>
        <w:jc w:val="both"/>
        <w:rPr>
          <w:rFonts w:asciiTheme="minorHAnsi" w:hAnsiTheme="minorHAnsi" w:cstheme="minorHAnsi"/>
          <w:b/>
          <w:bCs/>
          <w:sz w:val="22"/>
          <w:szCs w:val="22"/>
        </w:rPr>
      </w:pPr>
    </w:p>
    <w:p w14:paraId="068DFA7B" w14:textId="6A215FBE" w:rsidR="002D7389" w:rsidRPr="00332418" w:rsidRDefault="002D7389" w:rsidP="00D34E76">
      <w:pPr>
        <w:autoSpaceDE w:val="0"/>
        <w:autoSpaceDN w:val="0"/>
        <w:adjustRightInd w:val="0"/>
        <w:ind w:left="284"/>
        <w:jc w:val="both"/>
        <w:rPr>
          <w:rFonts w:asciiTheme="minorHAnsi" w:hAnsiTheme="minorHAnsi" w:cstheme="minorHAnsi"/>
          <w:b/>
          <w:bCs/>
          <w:sz w:val="22"/>
          <w:szCs w:val="22"/>
        </w:rPr>
      </w:pPr>
      <w:r w:rsidRPr="00332418">
        <w:rPr>
          <w:rFonts w:asciiTheme="minorHAnsi" w:hAnsiTheme="minorHAnsi" w:cstheme="minorHAnsi"/>
          <w:b/>
          <w:bCs/>
          <w:sz w:val="22"/>
          <w:szCs w:val="22"/>
        </w:rPr>
        <w:t>Brief Description of Role</w:t>
      </w:r>
      <w:r w:rsidR="00A54308">
        <w:rPr>
          <w:rFonts w:asciiTheme="minorHAnsi" w:hAnsiTheme="minorHAnsi" w:cstheme="minorHAnsi"/>
          <w:b/>
          <w:bCs/>
          <w:sz w:val="22"/>
          <w:szCs w:val="22"/>
        </w:rPr>
        <w:t>:</w:t>
      </w:r>
      <w:r w:rsidRPr="00332418">
        <w:rPr>
          <w:rFonts w:asciiTheme="minorHAnsi" w:hAnsiTheme="minorHAnsi" w:cstheme="minorHAnsi"/>
          <w:bCs/>
          <w:sz w:val="22"/>
          <w:szCs w:val="22"/>
        </w:rPr>
        <w:tab/>
      </w:r>
    </w:p>
    <w:p w14:paraId="0FCEFF41" w14:textId="77777777" w:rsidR="002D7389" w:rsidRDefault="002D7389" w:rsidP="00BF7E6F">
      <w:pPr>
        <w:autoSpaceDE w:val="0"/>
        <w:autoSpaceDN w:val="0"/>
        <w:adjustRightInd w:val="0"/>
        <w:jc w:val="both"/>
        <w:rPr>
          <w:rFonts w:asciiTheme="minorHAnsi" w:hAnsiTheme="minorHAnsi" w:cstheme="minorHAnsi"/>
          <w:b/>
          <w:bCs/>
          <w:sz w:val="22"/>
          <w:szCs w:val="22"/>
        </w:rPr>
      </w:pPr>
      <w:r w:rsidRPr="00332418">
        <w:rPr>
          <w:rFonts w:asciiTheme="minorHAnsi" w:hAnsiTheme="minorHAnsi" w:cstheme="minorHAnsi"/>
          <w:b/>
          <w:bCs/>
          <w:sz w:val="22"/>
          <w:szCs w:val="22"/>
        </w:rPr>
        <w:t xml:space="preserve"> </w:t>
      </w:r>
    </w:p>
    <w:p w14:paraId="1323076E" w14:textId="77777777" w:rsidR="008F65EE" w:rsidRDefault="008F65EE" w:rsidP="00BF7E6F">
      <w:pPr>
        <w:autoSpaceDE w:val="0"/>
        <w:autoSpaceDN w:val="0"/>
        <w:adjustRightInd w:val="0"/>
        <w:jc w:val="both"/>
        <w:rPr>
          <w:rFonts w:asciiTheme="minorHAnsi" w:hAnsiTheme="minorHAnsi" w:cstheme="minorHAnsi"/>
          <w:b/>
          <w:bCs/>
          <w:sz w:val="22"/>
          <w:szCs w:val="22"/>
        </w:rPr>
      </w:pPr>
    </w:p>
    <w:p w14:paraId="41E0BDE2" w14:textId="77777777" w:rsidR="008F65EE" w:rsidRDefault="008F65EE" w:rsidP="00BF7E6F">
      <w:pPr>
        <w:autoSpaceDE w:val="0"/>
        <w:autoSpaceDN w:val="0"/>
        <w:adjustRightInd w:val="0"/>
        <w:jc w:val="both"/>
        <w:rPr>
          <w:rFonts w:asciiTheme="minorHAnsi" w:hAnsiTheme="minorHAnsi" w:cstheme="minorHAnsi"/>
          <w:b/>
          <w:bCs/>
          <w:sz w:val="22"/>
          <w:szCs w:val="22"/>
        </w:rPr>
      </w:pPr>
    </w:p>
    <w:p w14:paraId="65E16669" w14:textId="77777777" w:rsidR="00E16866" w:rsidRDefault="00E16866" w:rsidP="00BF7E6F">
      <w:pPr>
        <w:autoSpaceDE w:val="0"/>
        <w:autoSpaceDN w:val="0"/>
        <w:adjustRightInd w:val="0"/>
        <w:jc w:val="both"/>
        <w:rPr>
          <w:rFonts w:asciiTheme="minorHAnsi" w:hAnsiTheme="minorHAnsi" w:cstheme="minorHAnsi"/>
          <w:b/>
          <w:bCs/>
          <w:sz w:val="22"/>
          <w:szCs w:val="22"/>
        </w:rPr>
      </w:pPr>
    </w:p>
    <w:p w14:paraId="1322A5C9" w14:textId="77777777" w:rsidR="00E16866" w:rsidRDefault="00E16866" w:rsidP="00BF7E6F">
      <w:pPr>
        <w:autoSpaceDE w:val="0"/>
        <w:autoSpaceDN w:val="0"/>
        <w:adjustRightInd w:val="0"/>
        <w:jc w:val="both"/>
        <w:rPr>
          <w:rFonts w:asciiTheme="minorHAnsi" w:hAnsiTheme="minorHAnsi" w:cstheme="minorHAnsi"/>
          <w:b/>
          <w:bCs/>
          <w:sz w:val="22"/>
          <w:szCs w:val="22"/>
        </w:rPr>
      </w:pPr>
    </w:p>
    <w:p w14:paraId="333EC91E" w14:textId="77777777" w:rsidR="008F65EE" w:rsidRPr="00332418" w:rsidRDefault="008F65EE" w:rsidP="00BF7E6F">
      <w:pPr>
        <w:autoSpaceDE w:val="0"/>
        <w:autoSpaceDN w:val="0"/>
        <w:adjustRightInd w:val="0"/>
        <w:jc w:val="both"/>
        <w:rPr>
          <w:rFonts w:asciiTheme="minorHAnsi" w:hAnsiTheme="minorHAnsi" w:cstheme="minorHAnsi"/>
          <w:b/>
          <w:bCs/>
          <w:sz w:val="22"/>
          <w:szCs w:val="22"/>
        </w:rPr>
      </w:pPr>
    </w:p>
    <w:p w14:paraId="0AB6471D" w14:textId="6F7A19D6" w:rsidR="002D7389" w:rsidRPr="00332418" w:rsidRDefault="002D7389" w:rsidP="00BF7E6F">
      <w:pPr>
        <w:autoSpaceDE w:val="0"/>
        <w:autoSpaceDN w:val="0"/>
        <w:adjustRightInd w:val="0"/>
        <w:jc w:val="both"/>
        <w:rPr>
          <w:rFonts w:asciiTheme="minorHAnsi" w:hAnsiTheme="minorHAnsi" w:cstheme="minorHAnsi"/>
          <w:b/>
          <w:bCs/>
          <w:sz w:val="22"/>
          <w:szCs w:val="22"/>
        </w:rPr>
      </w:pPr>
      <w:r w:rsidRPr="00332418">
        <w:rPr>
          <w:rFonts w:asciiTheme="minorHAnsi" w:hAnsiTheme="minorHAnsi" w:cstheme="minorHAnsi"/>
          <w:b/>
          <w:bCs/>
          <w:sz w:val="22"/>
          <w:szCs w:val="22"/>
        </w:rPr>
        <w:t xml:space="preserve">Attach your </w:t>
      </w:r>
      <w:r w:rsidR="00F72A42">
        <w:rPr>
          <w:rFonts w:asciiTheme="minorHAnsi" w:hAnsiTheme="minorHAnsi" w:cstheme="minorHAnsi"/>
          <w:b/>
          <w:bCs/>
          <w:sz w:val="22"/>
          <w:szCs w:val="22"/>
        </w:rPr>
        <w:t>C</w:t>
      </w:r>
      <w:r w:rsidRPr="00332418">
        <w:rPr>
          <w:rFonts w:asciiTheme="minorHAnsi" w:hAnsiTheme="minorHAnsi" w:cstheme="minorHAnsi"/>
          <w:b/>
          <w:bCs/>
          <w:sz w:val="22"/>
          <w:szCs w:val="22"/>
        </w:rPr>
        <w:t xml:space="preserve">urriculum </w:t>
      </w:r>
      <w:r w:rsidR="00F72A42">
        <w:rPr>
          <w:rFonts w:asciiTheme="minorHAnsi" w:hAnsiTheme="minorHAnsi" w:cstheme="minorHAnsi"/>
          <w:b/>
          <w:bCs/>
          <w:sz w:val="22"/>
          <w:szCs w:val="22"/>
        </w:rPr>
        <w:t>V</w:t>
      </w:r>
      <w:r w:rsidRPr="00332418">
        <w:rPr>
          <w:rFonts w:asciiTheme="minorHAnsi" w:hAnsiTheme="minorHAnsi" w:cstheme="minorHAnsi"/>
          <w:b/>
          <w:bCs/>
          <w:sz w:val="22"/>
          <w:szCs w:val="22"/>
        </w:rPr>
        <w:t>itae</w:t>
      </w:r>
    </w:p>
    <w:p w14:paraId="0DD2D464" w14:textId="503FBCB8" w:rsidR="002D7389" w:rsidRDefault="002D7389" w:rsidP="00BF7E6F">
      <w:pPr>
        <w:autoSpaceDE w:val="0"/>
        <w:autoSpaceDN w:val="0"/>
        <w:adjustRightInd w:val="0"/>
        <w:jc w:val="both"/>
        <w:rPr>
          <w:rStyle w:val="PlaceholderText"/>
          <w:rFonts w:asciiTheme="minorHAnsi" w:eastAsia="Calibri" w:hAnsiTheme="minorHAnsi" w:cstheme="minorHAnsi"/>
        </w:rPr>
      </w:pPr>
      <w:r w:rsidRPr="00332418">
        <w:rPr>
          <w:rFonts w:asciiTheme="minorHAnsi" w:hAnsiTheme="minorHAnsi" w:cstheme="minorHAnsi"/>
          <w:b/>
          <w:bCs/>
          <w:sz w:val="22"/>
          <w:szCs w:val="22"/>
        </w:rPr>
        <w:t xml:space="preserve">List any other relevant material you have attached:  </w:t>
      </w:r>
      <w:r w:rsidRPr="00332418">
        <w:rPr>
          <w:rFonts w:asciiTheme="minorHAnsi" w:hAnsiTheme="minorHAnsi" w:cstheme="minorHAnsi"/>
          <w:bCs/>
          <w:sz w:val="22"/>
          <w:szCs w:val="22"/>
        </w:rPr>
        <w:t xml:space="preserve"> </w:t>
      </w:r>
    </w:p>
    <w:p w14:paraId="6C2AC449" w14:textId="77777777" w:rsidR="00E16866" w:rsidRPr="00332418" w:rsidRDefault="00E16866" w:rsidP="00BF7E6F">
      <w:pPr>
        <w:autoSpaceDE w:val="0"/>
        <w:autoSpaceDN w:val="0"/>
        <w:adjustRightInd w:val="0"/>
        <w:jc w:val="both"/>
        <w:rPr>
          <w:rFonts w:asciiTheme="minorHAnsi" w:hAnsiTheme="minorHAnsi" w:cstheme="minorHAnsi"/>
          <w:sz w:val="22"/>
          <w:szCs w:val="22"/>
        </w:rPr>
      </w:pPr>
    </w:p>
    <w:p w14:paraId="3FB91B0E" w14:textId="77777777" w:rsidR="002D7389" w:rsidRPr="00332418" w:rsidRDefault="002D7389" w:rsidP="00BF7E6F">
      <w:pPr>
        <w:autoSpaceDE w:val="0"/>
        <w:autoSpaceDN w:val="0"/>
        <w:adjustRightInd w:val="0"/>
        <w:jc w:val="both"/>
        <w:rPr>
          <w:rFonts w:asciiTheme="minorHAnsi" w:hAnsiTheme="minorHAnsi" w:cstheme="minorHAnsi"/>
          <w:b/>
          <w:bCs/>
          <w:sz w:val="22"/>
          <w:szCs w:val="22"/>
        </w:rPr>
      </w:pPr>
    </w:p>
    <w:p w14:paraId="3B4FCFB6" w14:textId="77777777" w:rsidR="002D7389" w:rsidRPr="00332418" w:rsidRDefault="002D7389" w:rsidP="00BF7E6F">
      <w:pPr>
        <w:pStyle w:val="Heading1"/>
        <w:shd w:val="clear" w:color="auto" w:fill="00B050"/>
        <w:rPr>
          <w:rFonts w:asciiTheme="minorHAnsi" w:hAnsiTheme="minorHAnsi" w:cstheme="minorHAnsi"/>
        </w:rPr>
      </w:pPr>
      <w:r w:rsidRPr="00332418">
        <w:rPr>
          <w:rFonts w:asciiTheme="minorHAnsi" w:hAnsiTheme="minorHAnsi" w:cstheme="minorHAnsi"/>
        </w:rPr>
        <w:t>Referees</w:t>
      </w:r>
    </w:p>
    <w:p w14:paraId="7FE05AF8" w14:textId="45613C84" w:rsidR="002D7389" w:rsidRDefault="002D7389" w:rsidP="00D63081">
      <w:pPr>
        <w:autoSpaceDE w:val="0"/>
        <w:autoSpaceDN w:val="0"/>
        <w:adjustRightInd w:val="0"/>
        <w:ind w:left="284" w:hanging="284"/>
        <w:jc w:val="both"/>
        <w:rPr>
          <w:rStyle w:val="PlaceholderText"/>
          <w:rFonts w:asciiTheme="minorHAnsi" w:eastAsia="Calibri" w:hAnsiTheme="minorHAnsi" w:cstheme="minorHAnsi"/>
        </w:rPr>
      </w:pPr>
      <w:r w:rsidRPr="00332418">
        <w:rPr>
          <w:rFonts w:asciiTheme="minorHAnsi" w:hAnsiTheme="minorHAnsi" w:cstheme="minorHAnsi"/>
          <w:b/>
          <w:bCs/>
          <w:sz w:val="22"/>
          <w:szCs w:val="22"/>
        </w:rPr>
        <w:t>1.</w:t>
      </w:r>
      <w:r w:rsidR="00D63081">
        <w:rPr>
          <w:rFonts w:asciiTheme="minorHAnsi" w:hAnsiTheme="minorHAnsi" w:cstheme="minorHAnsi"/>
          <w:b/>
          <w:bCs/>
          <w:sz w:val="22"/>
          <w:szCs w:val="22"/>
        </w:rPr>
        <w:tab/>
      </w:r>
      <w:r w:rsidRPr="00332418">
        <w:rPr>
          <w:rFonts w:asciiTheme="minorHAnsi" w:hAnsiTheme="minorHAnsi" w:cstheme="minorHAnsi"/>
          <w:b/>
          <w:bCs/>
          <w:sz w:val="22"/>
          <w:szCs w:val="22"/>
        </w:rPr>
        <w:t>Name</w:t>
      </w:r>
      <w:r w:rsidR="00B729D2">
        <w:rPr>
          <w:rFonts w:asciiTheme="minorHAnsi" w:hAnsiTheme="minorHAnsi" w:cstheme="minorHAnsi"/>
          <w:bCs/>
          <w:sz w:val="22"/>
          <w:szCs w:val="22"/>
        </w:rPr>
        <w:t>:</w:t>
      </w:r>
      <w:r w:rsidR="00B729D2">
        <w:rPr>
          <w:rFonts w:asciiTheme="minorHAnsi" w:hAnsiTheme="minorHAnsi" w:cstheme="minorHAnsi"/>
          <w:bCs/>
          <w:sz w:val="22"/>
          <w:szCs w:val="22"/>
        </w:rPr>
        <w:tab/>
      </w:r>
      <w:r w:rsidR="00B729D2">
        <w:rPr>
          <w:rFonts w:asciiTheme="minorHAnsi" w:hAnsiTheme="minorHAnsi" w:cstheme="minorHAnsi"/>
          <w:bCs/>
          <w:sz w:val="22"/>
          <w:szCs w:val="22"/>
        </w:rPr>
        <w:tab/>
      </w:r>
      <w:r w:rsidR="00B729D2">
        <w:rPr>
          <w:rFonts w:asciiTheme="minorHAnsi" w:hAnsiTheme="minorHAnsi" w:cstheme="minorHAnsi"/>
          <w:bCs/>
          <w:sz w:val="22"/>
          <w:szCs w:val="22"/>
        </w:rPr>
        <w:tab/>
      </w:r>
      <w:r w:rsidRPr="00332418">
        <w:rPr>
          <w:rFonts w:asciiTheme="minorHAnsi" w:hAnsiTheme="minorHAnsi" w:cstheme="minorHAnsi"/>
          <w:bCs/>
          <w:sz w:val="22"/>
          <w:szCs w:val="22"/>
        </w:rPr>
        <w:tab/>
      </w:r>
      <w:r w:rsidRPr="00332418">
        <w:rPr>
          <w:rFonts w:asciiTheme="minorHAnsi" w:hAnsiTheme="minorHAnsi" w:cstheme="minorHAnsi"/>
          <w:bCs/>
          <w:sz w:val="22"/>
          <w:szCs w:val="22"/>
        </w:rPr>
        <w:tab/>
      </w:r>
      <w:r w:rsidRPr="00332418">
        <w:rPr>
          <w:rFonts w:asciiTheme="minorHAnsi" w:hAnsiTheme="minorHAnsi" w:cstheme="minorHAnsi"/>
          <w:b/>
          <w:bCs/>
          <w:sz w:val="22"/>
          <w:szCs w:val="22"/>
        </w:rPr>
        <w:t>Relationship</w:t>
      </w:r>
      <w:r w:rsidR="00B729D2">
        <w:rPr>
          <w:rFonts w:asciiTheme="minorHAnsi" w:hAnsiTheme="minorHAnsi" w:cstheme="minorHAnsi"/>
          <w:b/>
          <w:bCs/>
          <w:sz w:val="22"/>
          <w:szCs w:val="22"/>
        </w:rPr>
        <w:t>:</w:t>
      </w:r>
    </w:p>
    <w:p w14:paraId="5D0EE4D6" w14:textId="77777777" w:rsidR="00E16866" w:rsidRPr="00332418" w:rsidRDefault="00E16866" w:rsidP="00BF7E6F">
      <w:pPr>
        <w:autoSpaceDE w:val="0"/>
        <w:autoSpaceDN w:val="0"/>
        <w:adjustRightInd w:val="0"/>
        <w:jc w:val="both"/>
        <w:rPr>
          <w:rFonts w:asciiTheme="minorHAnsi" w:hAnsiTheme="minorHAnsi" w:cstheme="minorHAnsi"/>
          <w:bCs/>
          <w:sz w:val="22"/>
          <w:szCs w:val="22"/>
        </w:rPr>
      </w:pPr>
    </w:p>
    <w:p w14:paraId="1F6DD29E" w14:textId="5592A1C8" w:rsidR="002D7389" w:rsidRDefault="002D7389" w:rsidP="006F7532">
      <w:pPr>
        <w:autoSpaceDE w:val="0"/>
        <w:autoSpaceDN w:val="0"/>
        <w:adjustRightInd w:val="0"/>
        <w:ind w:left="284"/>
        <w:jc w:val="both"/>
        <w:rPr>
          <w:rStyle w:val="PlaceholderText"/>
          <w:rFonts w:asciiTheme="minorHAnsi" w:eastAsia="Calibri" w:hAnsiTheme="minorHAnsi" w:cstheme="minorHAnsi"/>
        </w:rPr>
      </w:pPr>
      <w:r w:rsidRPr="00332418">
        <w:rPr>
          <w:rFonts w:asciiTheme="minorHAnsi" w:hAnsiTheme="minorHAnsi" w:cstheme="minorHAnsi"/>
          <w:b/>
          <w:bCs/>
          <w:sz w:val="22"/>
          <w:szCs w:val="22"/>
        </w:rPr>
        <w:t>Email</w:t>
      </w:r>
      <w:r w:rsidR="00B729D2">
        <w:rPr>
          <w:rFonts w:asciiTheme="minorHAnsi" w:hAnsiTheme="minorHAnsi" w:cstheme="minorHAnsi"/>
          <w:b/>
          <w:bCs/>
          <w:sz w:val="22"/>
          <w:szCs w:val="22"/>
        </w:rPr>
        <w:t>:</w:t>
      </w:r>
      <w:r w:rsidR="00B729D2">
        <w:rPr>
          <w:rFonts w:asciiTheme="minorHAnsi" w:hAnsiTheme="minorHAnsi" w:cstheme="minorHAnsi"/>
          <w:b/>
          <w:bCs/>
          <w:sz w:val="22"/>
          <w:szCs w:val="22"/>
        </w:rPr>
        <w:tab/>
      </w:r>
      <w:r w:rsidR="00B729D2">
        <w:rPr>
          <w:rFonts w:asciiTheme="minorHAnsi" w:hAnsiTheme="minorHAnsi" w:cstheme="minorHAnsi"/>
          <w:b/>
          <w:bCs/>
          <w:sz w:val="22"/>
          <w:szCs w:val="22"/>
        </w:rPr>
        <w:tab/>
      </w:r>
      <w:r w:rsidR="00B729D2">
        <w:rPr>
          <w:rFonts w:asciiTheme="minorHAnsi" w:hAnsiTheme="minorHAnsi" w:cstheme="minorHAnsi"/>
          <w:b/>
          <w:bCs/>
          <w:sz w:val="22"/>
          <w:szCs w:val="22"/>
        </w:rPr>
        <w:tab/>
      </w:r>
      <w:r w:rsidRPr="00332418">
        <w:rPr>
          <w:rFonts w:asciiTheme="minorHAnsi" w:hAnsiTheme="minorHAnsi" w:cstheme="minorHAnsi"/>
          <w:bCs/>
          <w:sz w:val="22"/>
          <w:szCs w:val="22"/>
        </w:rPr>
        <w:t xml:space="preserve"> </w:t>
      </w:r>
      <w:r w:rsidRPr="00332418">
        <w:rPr>
          <w:rFonts w:asciiTheme="minorHAnsi" w:hAnsiTheme="minorHAnsi" w:cstheme="minorHAnsi"/>
          <w:bCs/>
          <w:sz w:val="22"/>
          <w:szCs w:val="22"/>
        </w:rPr>
        <w:tab/>
      </w:r>
      <w:r w:rsidRPr="00332418">
        <w:rPr>
          <w:rFonts w:asciiTheme="minorHAnsi" w:hAnsiTheme="minorHAnsi" w:cstheme="minorHAnsi"/>
          <w:bCs/>
          <w:sz w:val="22"/>
          <w:szCs w:val="22"/>
        </w:rPr>
        <w:tab/>
      </w:r>
      <w:r w:rsidRPr="00332418">
        <w:rPr>
          <w:rFonts w:asciiTheme="minorHAnsi" w:hAnsiTheme="minorHAnsi" w:cstheme="minorHAnsi"/>
          <w:b/>
          <w:bCs/>
          <w:sz w:val="22"/>
          <w:szCs w:val="22"/>
        </w:rPr>
        <w:t>Phone</w:t>
      </w:r>
      <w:r w:rsidR="00B729D2">
        <w:rPr>
          <w:rFonts w:asciiTheme="minorHAnsi" w:hAnsiTheme="minorHAnsi" w:cstheme="minorHAnsi"/>
          <w:b/>
          <w:bCs/>
          <w:sz w:val="22"/>
          <w:szCs w:val="22"/>
        </w:rPr>
        <w:t>:</w:t>
      </w:r>
    </w:p>
    <w:p w14:paraId="5335A7F3" w14:textId="77777777" w:rsidR="00E16866" w:rsidRPr="00332418" w:rsidRDefault="00E16866" w:rsidP="00BF7E6F">
      <w:pPr>
        <w:autoSpaceDE w:val="0"/>
        <w:autoSpaceDN w:val="0"/>
        <w:adjustRightInd w:val="0"/>
        <w:jc w:val="both"/>
        <w:rPr>
          <w:rFonts w:asciiTheme="minorHAnsi" w:hAnsiTheme="minorHAnsi" w:cstheme="minorHAnsi"/>
          <w:bCs/>
          <w:sz w:val="22"/>
          <w:szCs w:val="22"/>
        </w:rPr>
      </w:pPr>
    </w:p>
    <w:p w14:paraId="4C790A17" w14:textId="4E7459AB" w:rsidR="002D7389" w:rsidRDefault="002D7389" w:rsidP="006F7532">
      <w:pPr>
        <w:autoSpaceDE w:val="0"/>
        <w:autoSpaceDN w:val="0"/>
        <w:adjustRightInd w:val="0"/>
        <w:ind w:left="284" w:hanging="284"/>
        <w:jc w:val="both"/>
        <w:rPr>
          <w:rStyle w:val="PlaceholderText"/>
          <w:rFonts w:asciiTheme="minorHAnsi" w:eastAsia="Calibri" w:hAnsiTheme="minorHAnsi" w:cstheme="minorHAnsi"/>
        </w:rPr>
      </w:pPr>
      <w:r w:rsidRPr="00332418">
        <w:rPr>
          <w:rFonts w:asciiTheme="minorHAnsi" w:hAnsiTheme="minorHAnsi" w:cstheme="minorHAnsi"/>
          <w:b/>
          <w:bCs/>
          <w:sz w:val="22"/>
          <w:szCs w:val="22"/>
        </w:rPr>
        <w:t>2.</w:t>
      </w:r>
      <w:r w:rsidR="006F7532">
        <w:rPr>
          <w:rFonts w:asciiTheme="minorHAnsi" w:hAnsiTheme="minorHAnsi" w:cstheme="minorHAnsi"/>
          <w:b/>
          <w:bCs/>
          <w:sz w:val="22"/>
          <w:szCs w:val="22"/>
        </w:rPr>
        <w:tab/>
      </w:r>
      <w:r w:rsidRPr="00332418">
        <w:rPr>
          <w:rFonts w:asciiTheme="minorHAnsi" w:hAnsiTheme="minorHAnsi" w:cstheme="minorHAnsi"/>
          <w:b/>
          <w:bCs/>
          <w:sz w:val="22"/>
          <w:szCs w:val="22"/>
        </w:rPr>
        <w:t>Name</w:t>
      </w:r>
      <w:r w:rsidR="00B729D2">
        <w:rPr>
          <w:rFonts w:asciiTheme="minorHAnsi" w:hAnsiTheme="minorHAnsi" w:cstheme="minorHAnsi"/>
          <w:b/>
          <w:bCs/>
          <w:sz w:val="22"/>
          <w:szCs w:val="22"/>
        </w:rPr>
        <w:t>:</w:t>
      </w:r>
      <w:r w:rsidR="00B729D2">
        <w:rPr>
          <w:rFonts w:asciiTheme="minorHAnsi" w:hAnsiTheme="minorHAnsi" w:cstheme="minorHAnsi"/>
          <w:bCs/>
          <w:sz w:val="22"/>
          <w:szCs w:val="22"/>
        </w:rPr>
        <w:tab/>
      </w:r>
      <w:r w:rsidR="00B729D2">
        <w:rPr>
          <w:rFonts w:asciiTheme="minorHAnsi" w:hAnsiTheme="minorHAnsi" w:cstheme="minorHAnsi"/>
          <w:bCs/>
          <w:sz w:val="22"/>
          <w:szCs w:val="22"/>
        </w:rPr>
        <w:tab/>
      </w:r>
      <w:r w:rsidR="00B729D2">
        <w:rPr>
          <w:rFonts w:asciiTheme="minorHAnsi" w:hAnsiTheme="minorHAnsi" w:cstheme="minorHAnsi"/>
          <w:bCs/>
          <w:sz w:val="22"/>
          <w:szCs w:val="22"/>
        </w:rPr>
        <w:tab/>
      </w:r>
      <w:r w:rsidRPr="00332418">
        <w:rPr>
          <w:rFonts w:asciiTheme="minorHAnsi" w:hAnsiTheme="minorHAnsi" w:cstheme="minorHAnsi"/>
          <w:bCs/>
          <w:sz w:val="22"/>
          <w:szCs w:val="22"/>
        </w:rPr>
        <w:tab/>
      </w:r>
      <w:r w:rsidRPr="00332418">
        <w:rPr>
          <w:rFonts w:asciiTheme="minorHAnsi" w:hAnsiTheme="minorHAnsi" w:cstheme="minorHAnsi"/>
          <w:bCs/>
          <w:sz w:val="22"/>
          <w:szCs w:val="22"/>
        </w:rPr>
        <w:tab/>
      </w:r>
      <w:r w:rsidRPr="00332418">
        <w:rPr>
          <w:rFonts w:asciiTheme="minorHAnsi" w:hAnsiTheme="minorHAnsi" w:cstheme="minorHAnsi"/>
          <w:b/>
          <w:bCs/>
          <w:sz w:val="22"/>
          <w:szCs w:val="22"/>
        </w:rPr>
        <w:t>Relationship</w:t>
      </w:r>
      <w:r w:rsidR="00B729D2">
        <w:rPr>
          <w:rFonts w:asciiTheme="minorHAnsi" w:hAnsiTheme="minorHAnsi" w:cstheme="minorHAnsi"/>
          <w:b/>
          <w:bCs/>
          <w:sz w:val="22"/>
          <w:szCs w:val="22"/>
        </w:rPr>
        <w:t>:</w:t>
      </w:r>
    </w:p>
    <w:p w14:paraId="5A84F503" w14:textId="77777777" w:rsidR="00E16866" w:rsidRPr="00332418" w:rsidRDefault="00E16866" w:rsidP="00BF7E6F">
      <w:pPr>
        <w:autoSpaceDE w:val="0"/>
        <w:autoSpaceDN w:val="0"/>
        <w:adjustRightInd w:val="0"/>
        <w:jc w:val="both"/>
        <w:rPr>
          <w:rFonts w:asciiTheme="minorHAnsi" w:hAnsiTheme="minorHAnsi" w:cstheme="minorHAnsi"/>
          <w:bCs/>
          <w:sz w:val="22"/>
          <w:szCs w:val="22"/>
        </w:rPr>
      </w:pPr>
    </w:p>
    <w:p w14:paraId="39B85A11" w14:textId="4800326C" w:rsidR="002D7389" w:rsidRDefault="002D7389" w:rsidP="006F7532">
      <w:pPr>
        <w:autoSpaceDE w:val="0"/>
        <w:autoSpaceDN w:val="0"/>
        <w:adjustRightInd w:val="0"/>
        <w:ind w:left="284"/>
        <w:jc w:val="both"/>
        <w:rPr>
          <w:rStyle w:val="PlaceholderText"/>
          <w:rFonts w:asciiTheme="minorHAnsi" w:eastAsia="Calibri" w:hAnsiTheme="minorHAnsi" w:cstheme="minorHAnsi"/>
        </w:rPr>
      </w:pPr>
      <w:r w:rsidRPr="00332418">
        <w:rPr>
          <w:rFonts w:asciiTheme="minorHAnsi" w:hAnsiTheme="minorHAnsi" w:cstheme="minorHAnsi"/>
          <w:b/>
          <w:bCs/>
          <w:sz w:val="22"/>
          <w:szCs w:val="22"/>
        </w:rPr>
        <w:t>Email</w:t>
      </w:r>
      <w:r w:rsidR="00B729D2">
        <w:rPr>
          <w:rFonts w:asciiTheme="minorHAnsi" w:hAnsiTheme="minorHAnsi" w:cstheme="minorHAnsi"/>
          <w:b/>
          <w:bCs/>
          <w:sz w:val="22"/>
          <w:szCs w:val="22"/>
        </w:rPr>
        <w:t>:</w:t>
      </w:r>
      <w:r w:rsidRPr="00332418">
        <w:rPr>
          <w:rFonts w:asciiTheme="minorHAnsi" w:hAnsiTheme="minorHAnsi" w:cstheme="minorHAnsi"/>
          <w:bCs/>
          <w:sz w:val="22"/>
          <w:szCs w:val="22"/>
        </w:rPr>
        <w:tab/>
      </w:r>
      <w:r w:rsidRPr="00332418">
        <w:rPr>
          <w:rFonts w:asciiTheme="minorHAnsi" w:hAnsiTheme="minorHAnsi" w:cstheme="minorHAnsi"/>
          <w:bCs/>
          <w:sz w:val="22"/>
          <w:szCs w:val="22"/>
        </w:rPr>
        <w:tab/>
      </w:r>
      <w:r w:rsidR="00B729D2">
        <w:rPr>
          <w:rFonts w:asciiTheme="minorHAnsi" w:hAnsiTheme="minorHAnsi" w:cstheme="minorHAnsi"/>
          <w:bCs/>
          <w:sz w:val="22"/>
          <w:szCs w:val="22"/>
        </w:rPr>
        <w:tab/>
      </w:r>
      <w:r w:rsidR="00B729D2">
        <w:rPr>
          <w:rFonts w:asciiTheme="minorHAnsi" w:hAnsiTheme="minorHAnsi" w:cstheme="minorHAnsi"/>
          <w:bCs/>
          <w:sz w:val="22"/>
          <w:szCs w:val="22"/>
        </w:rPr>
        <w:tab/>
      </w:r>
      <w:r w:rsidR="00B729D2">
        <w:rPr>
          <w:rFonts w:asciiTheme="minorHAnsi" w:hAnsiTheme="minorHAnsi" w:cstheme="minorHAnsi"/>
          <w:bCs/>
          <w:sz w:val="22"/>
          <w:szCs w:val="22"/>
        </w:rPr>
        <w:tab/>
      </w:r>
      <w:r w:rsidRPr="00332418">
        <w:rPr>
          <w:rFonts w:asciiTheme="minorHAnsi" w:hAnsiTheme="minorHAnsi" w:cstheme="minorHAnsi"/>
          <w:b/>
          <w:bCs/>
          <w:sz w:val="22"/>
          <w:szCs w:val="22"/>
        </w:rPr>
        <w:t>Phone</w:t>
      </w:r>
      <w:r w:rsidR="00B729D2">
        <w:rPr>
          <w:rFonts w:asciiTheme="minorHAnsi" w:hAnsiTheme="minorHAnsi" w:cstheme="minorHAnsi"/>
          <w:b/>
          <w:bCs/>
          <w:sz w:val="22"/>
          <w:szCs w:val="22"/>
        </w:rPr>
        <w:t>:</w:t>
      </w:r>
    </w:p>
    <w:p w14:paraId="7064202E" w14:textId="77777777" w:rsidR="00E16866" w:rsidRPr="00332418" w:rsidRDefault="00E16866" w:rsidP="00BF7E6F">
      <w:pPr>
        <w:autoSpaceDE w:val="0"/>
        <w:autoSpaceDN w:val="0"/>
        <w:adjustRightInd w:val="0"/>
        <w:jc w:val="both"/>
        <w:rPr>
          <w:rFonts w:asciiTheme="minorHAnsi" w:hAnsiTheme="minorHAnsi" w:cstheme="minorHAnsi"/>
          <w:b/>
          <w:bCs/>
          <w:sz w:val="22"/>
          <w:szCs w:val="22"/>
        </w:rPr>
      </w:pPr>
    </w:p>
    <w:p w14:paraId="4C337507" w14:textId="77777777" w:rsidR="002D7389" w:rsidRPr="00332418" w:rsidRDefault="002D7389" w:rsidP="00BF7E6F">
      <w:pPr>
        <w:jc w:val="both"/>
        <w:rPr>
          <w:rFonts w:asciiTheme="minorHAnsi" w:hAnsiTheme="minorHAnsi" w:cstheme="minorHAnsi"/>
          <w:b/>
          <w:bCs/>
          <w:caps/>
          <w:color w:val="FFFFFF"/>
          <w:spacing w:val="15"/>
          <w:sz w:val="22"/>
          <w:szCs w:val="22"/>
        </w:rPr>
      </w:pPr>
    </w:p>
    <w:p w14:paraId="6D1D722B" w14:textId="77777777" w:rsidR="002D7389" w:rsidRPr="00332418" w:rsidRDefault="002D7389" w:rsidP="00BF7E6F">
      <w:pPr>
        <w:pStyle w:val="Heading1"/>
        <w:shd w:val="clear" w:color="auto" w:fill="00B050"/>
        <w:rPr>
          <w:rFonts w:asciiTheme="minorHAnsi" w:hAnsiTheme="minorHAnsi" w:cstheme="minorHAnsi"/>
        </w:rPr>
      </w:pPr>
      <w:bookmarkStart w:id="1" w:name="_Toc381609910"/>
      <w:r w:rsidRPr="00332418">
        <w:rPr>
          <w:rFonts w:asciiTheme="minorHAnsi" w:hAnsiTheme="minorHAnsi" w:cstheme="minorHAnsi"/>
        </w:rPr>
        <w:t>Research</w:t>
      </w:r>
      <w:bookmarkEnd w:id="1"/>
      <w:r w:rsidRPr="00332418">
        <w:rPr>
          <w:rFonts w:asciiTheme="minorHAnsi" w:hAnsiTheme="minorHAnsi" w:cstheme="minorHAnsi"/>
        </w:rPr>
        <w:t xml:space="preserve"> details</w:t>
      </w:r>
    </w:p>
    <w:p w14:paraId="386530B4" w14:textId="77777777" w:rsidR="00710523" w:rsidRDefault="00710523" w:rsidP="00BF7E6F">
      <w:pPr>
        <w:autoSpaceDE w:val="0"/>
        <w:autoSpaceDN w:val="0"/>
        <w:adjustRightInd w:val="0"/>
        <w:jc w:val="both"/>
        <w:rPr>
          <w:rFonts w:asciiTheme="minorHAnsi" w:hAnsiTheme="minorHAnsi" w:cstheme="minorHAnsi"/>
          <w:b/>
          <w:bCs/>
          <w:sz w:val="22"/>
          <w:szCs w:val="22"/>
        </w:rPr>
      </w:pPr>
    </w:p>
    <w:p w14:paraId="1DB1D9A7" w14:textId="38949D59" w:rsidR="002D7389" w:rsidRPr="00332418" w:rsidRDefault="00710523" w:rsidP="00BF7E6F">
      <w:pPr>
        <w:autoSpaceDE w:val="0"/>
        <w:autoSpaceDN w:val="0"/>
        <w:adjustRightInd w:val="0"/>
        <w:jc w:val="both"/>
        <w:rPr>
          <w:rFonts w:asciiTheme="minorHAnsi" w:hAnsiTheme="minorHAnsi" w:cstheme="minorHAnsi"/>
          <w:bCs/>
          <w:sz w:val="22"/>
          <w:szCs w:val="22"/>
        </w:rPr>
      </w:pPr>
      <w:r>
        <w:rPr>
          <w:rFonts w:asciiTheme="minorHAnsi" w:hAnsiTheme="minorHAnsi" w:cstheme="minorHAnsi"/>
          <w:b/>
          <w:bCs/>
          <w:sz w:val="22"/>
          <w:szCs w:val="22"/>
        </w:rPr>
        <w:t>Title for p</w:t>
      </w:r>
      <w:r w:rsidR="002D7389" w:rsidRPr="00332418">
        <w:rPr>
          <w:rFonts w:asciiTheme="minorHAnsi" w:hAnsiTheme="minorHAnsi" w:cstheme="minorHAnsi"/>
          <w:b/>
          <w:bCs/>
          <w:sz w:val="22"/>
          <w:szCs w:val="22"/>
        </w:rPr>
        <w:t xml:space="preserve">roposed </w:t>
      </w:r>
      <w:r>
        <w:rPr>
          <w:rFonts w:asciiTheme="minorHAnsi" w:hAnsiTheme="minorHAnsi" w:cstheme="minorHAnsi"/>
          <w:b/>
          <w:bCs/>
          <w:sz w:val="22"/>
          <w:szCs w:val="22"/>
        </w:rPr>
        <w:t>r</w:t>
      </w:r>
      <w:r w:rsidR="002D7389" w:rsidRPr="00332418">
        <w:rPr>
          <w:rFonts w:asciiTheme="minorHAnsi" w:hAnsiTheme="minorHAnsi" w:cstheme="minorHAnsi"/>
          <w:b/>
          <w:bCs/>
          <w:sz w:val="22"/>
          <w:szCs w:val="22"/>
        </w:rPr>
        <w:t>esearch</w:t>
      </w:r>
      <w:r>
        <w:rPr>
          <w:rFonts w:asciiTheme="minorHAnsi" w:hAnsiTheme="minorHAnsi" w:cstheme="minorHAnsi"/>
          <w:b/>
          <w:bCs/>
          <w:sz w:val="22"/>
          <w:szCs w:val="22"/>
        </w:rPr>
        <w:t>:</w:t>
      </w:r>
    </w:p>
    <w:p w14:paraId="4AF7A339" w14:textId="77777777" w:rsidR="002D7389" w:rsidRPr="00332418" w:rsidRDefault="002D7389" w:rsidP="00BF7E6F">
      <w:pPr>
        <w:autoSpaceDE w:val="0"/>
        <w:autoSpaceDN w:val="0"/>
        <w:adjustRightInd w:val="0"/>
        <w:jc w:val="both"/>
        <w:rPr>
          <w:rFonts w:asciiTheme="minorHAnsi" w:hAnsiTheme="minorHAnsi" w:cstheme="minorHAnsi"/>
          <w:bCs/>
          <w:sz w:val="22"/>
          <w:szCs w:val="22"/>
        </w:rPr>
      </w:pPr>
    </w:p>
    <w:p w14:paraId="2F432EC7" w14:textId="77777777" w:rsidR="00710523" w:rsidRDefault="00710523" w:rsidP="00BF7E6F">
      <w:pPr>
        <w:autoSpaceDE w:val="0"/>
        <w:autoSpaceDN w:val="0"/>
        <w:adjustRightInd w:val="0"/>
        <w:jc w:val="both"/>
        <w:rPr>
          <w:rFonts w:asciiTheme="minorHAnsi" w:hAnsiTheme="minorHAnsi" w:cstheme="minorHAnsi"/>
          <w:b/>
          <w:bCs/>
          <w:sz w:val="22"/>
          <w:szCs w:val="22"/>
        </w:rPr>
      </w:pPr>
    </w:p>
    <w:p w14:paraId="193DAD75" w14:textId="1D0A4D46" w:rsidR="002D7389" w:rsidRPr="00332418" w:rsidRDefault="002D7389" w:rsidP="00BF7E6F">
      <w:pPr>
        <w:autoSpaceDE w:val="0"/>
        <w:autoSpaceDN w:val="0"/>
        <w:adjustRightInd w:val="0"/>
        <w:jc w:val="both"/>
        <w:rPr>
          <w:rFonts w:asciiTheme="minorHAnsi" w:hAnsiTheme="minorHAnsi" w:cstheme="minorHAnsi"/>
          <w:bCs/>
          <w:sz w:val="22"/>
          <w:szCs w:val="22"/>
        </w:rPr>
      </w:pPr>
      <w:r w:rsidRPr="00332418">
        <w:rPr>
          <w:rFonts w:asciiTheme="minorHAnsi" w:hAnsiTheme="minorHAnsi" w:cstheme="minorHAnsi"/>
          <w:b/>
          <w:bCs/>
          <w:sz w:val="22"/>
          <w:szCs w:val="22"/>
        </w:rPr>
        <w:t>In 300 words</w:t>
      </w:r>
      <w:r w:rsidR="00C63479">
        <w:rPr>
          <w:rFonts w:asciiTheme="minorHAnsi" w:hAnsiTheme="minorHAnsi" w:cstheme="minorHAnsi"/>
          <w:b/>
          <w:bCs/>
          <w:sz w:val="22"/>
          <w:szCs w:val="22"/>
        </w:rPr>
        <w:t>,</w:t>
      </w:r>
      <w:r w:rsidRPr="00332418">
        <w:rPr>
          <w:rFonts w:asciiTheme="minorHAnsi" w:hAnsiTheme="minorHAnsi" w:cstheme="minorHAnsi"/>
          <w:b/>
          <w:bCs/>
          <w:sz w:val="22"/>
          <w:szCs w:val="22"/>
        </w:rPr>
        <w:t xml:space="preserve"> describe in your own words the area of research proposed. It is helpful to include your interpretation of the problem, proposed solution and potential impact.</w:t>
      </w:r>
    </w:p>
    <w:p w14:paraId="6E341C9F" w14:textId="01713AA9" w:rsidR="002D7389" w:rsidRPr="00332418" w:rsidRDefault="002D7389" w:rsidP="00BF7E6F">
      <w:pPr>
        <w:autoSpaceDE w:val="0"/>
        <w:autoSpaceDN w:val="0"/>
        <w:adjustRightInd w:val="0"/>
        <w:jc w:val="both"/>
        <w:rPr>
          <w:rFonts w:asciiTheme="minorHAnsi" w:hAnsiTheme="minorHAnsi" w:cstheme="minorHAnsi"/>
          <w:bCs/>
          <w:sz w:val="22"/>
          <w:szCs w:val="22"/>
        </w:rPr>
      </w:pPr>
    </w:p>
    <w:p w14:paraId="603AE5AA" w14:textId="77777777" w:rsidR="002D7389" w:rsidRDefault="002D7389" w:rsidP="00BF7E6F">
      <w:pPr>
        <w:autoSpaceDE w:val="0"/>
        <w:autoSpaceDN w:val="0"/>
        <w:adjustRightInd w:val="0"/>
        <w:jc w:val="both"/>
        <w:rPr>
          <w:rFonts w:asciiTheme="minorHAnsi" w:hAnsiTheme="minorHAnsi" w:cstheme="minorHAnsi"/>
          <w:b/>
          <w:bCs/>
          <w:sz w:val="22"/>
          <w:szCs w:val="22"/>
        </w:rPr>
      </w:pPr>
      <w:r w:rsidRPr="00332418" w:rsidDel="003F20AF">
        <w:rPr>
          <w:rFonts w:asciiTheme="minorHAnsi" w:hAnsiTheme="minorHAnsi" w:cstheme="minorHAnsi"/>
          <w:b/>
          <w:bCs/>
          <w:sz w:val="22"/>
          <w:szCs w:val="22"/>
        </w:rPr>
        <w:t xml:space="preserve"> </w:t>
      </w:r>
    </w:p>
    <w:p w14:paraId="4E8985CC" w14:textId="77777777" w:rsidR="00E16866" w:rsidRDefault="00E16866" w:rsidP="00BF7E6F">
      <w:pPr>
        <w:autoSpaceDE w:val="0"/>
        <w:autoSpaceDN w:val="0"/>
        <w:adjustRightInd w:val="0"/>
        <w:jc w:val="both"/>
        <w:rPr>
          <w:rFonts w:asciiTheme="minorHAnsi" w:hAnsiTheme="minorHAnsi" w:cstheme="minorHAnsi"/>
          <w:b/>
          <w:bCs/>
          <w:sz w:val="22"/>
          <w:szCs w:val="22"/>
        </w:rPr>
      </w:pPr>
    </w:p>
    <w:p w14:paraId="0CDEB130" w14:textId="77777777" w:rsidR="00E16866" w:rsidRDefault="00E16866" w:rsidP="00BF7E6F">
      <w:pPr>
        <w:autoSpaceDE w:val="0"/>
        <w:autoSpaceDN w:val="0"/>
        <w:adjustRightInd w:val="0"/>
        <w:jc w:val="both"/>
        <w:rPr>
          <w:rFonts w:asciiTheme="minorHAnsi" w:hAnsiTheme="minorHAnsi" w:cstheme="minorHAnsi"/>
          <w:b/>
          <w:bCs/>
          <w:sz w:val="22"/>
          <w:szCs w:val="22"/>
        </w:rPr>
      </w:pPr>
    </w:p>
    <w:p w14:paraId="56403C41" w14:textId="526683A4" w:rsidR="00E16866" w:rsidRDefault="00E16866" w:rsidP="00BF7E6F">
      <w:pPr>
        <w:autoSpaceDE w:val="0"/>
        <w:autoSpaceDN w:val="0"/>
        <w:adjustRightInd w:val="0"/>
        <w:jc w:val="both"/>
        <w:rPr>
          <w:rFonts w:asciiTheme="minorHAnsi" w:hAnsiTheme="minorHAnsi" w:cstheme="minorHAnsi"/>
          <w:b/>
          <w:bCs/>
          <w:sz w:val="22"/>
          <w:szCs w:val="22"/>
        </w:rPr>
      </w:pPr>
    </w:p>
    <w:p w14:paraId="41D5131A" w14:textId="77777777" w:rsidR="004F1CC1" w:rsidRDefault="004F1CC1" w:rsidP="00BF7E6F">
      <w:pPr>
        <w:autoSpaceDE w:val="0"/>
        <w:autoSpaceDN w:val="0"/>
        <w:adjustRightInd w:val="0"/>
        <w:jc w:val="both"/>
        <w:rPr>
          <w:rFonts w:asciiTheme="minorHAnsi" w:hAnsiTheme="minorHAnsi" w:cstheme="minorHAnsi"/>
          <w:b/>
          <w:bCs/>
          <w:sz w:val="22"/>
          <w:szCs w:val="22"/>
        </w:rPr>
      </w:pPr>
    </w:p>
    <w:p w14:paraId="79545DD4" w14:textId="77777777" w:rsidR="00E16866" w:rsidRDefault="00E16866" w:rsidP="00BF7E6F">
      <w:pPr>
        <w:autoSpaceDE w:val="0"/>
        <w:autoSpaceDN w:val="0"/>
        <w:adjustRightInd w:val="0"/>
        <w:jc w:val="both"/>
        <w:rPr>
          <w:rFonts w:asciiTheme="minorHAnsi" w:hAnsiTheme="minorHAnsi" w:cstheme="minorHAnsi"/>
          <w:b/>
          <w:bCs/>
          <w:sz w:val="22"/>
          <w:szCs w:val="22"/>
        </w:rPr>
      </w:pPr>
    </w:p>
    <w:p w14:paraId="34A09483" w14:textId="77777777" w:rsidR="00E16866" w:rsidRDefault="00E16866" w:rsidP="00BF7E6F">
      <w:pPr>
        <w:autoSpaceDE w:val="0"/>
        <w:autoSpaceDN w:val="0"/>
        <w:adjustRightInd w:val="0"/>
        <w:jc w:val="both"/>
        <w:rPr>
          <w:rFonts w:asciiTheme="minorHAnsi" w:hAnsiTheme="minorHAnsi" w:cstheme="minorHAnsi"/>
          <w:b/>
          <w:bCs/>
          <w:sz w:val="22"/>
          <w:szCs w:val="22"/>
        </w:rPr>
      </w:pPr>
    </w:p>
    <w:p w14:paraId="0F6E413B" w14:textId="77777777" w:rsidR="00E16866" w:rsidRPr="00332418" w:rsidRDefault="00E16866" w:rsidP="00BF7E6F">
      <w:pPr>
        <w:autoSpaceDE w:val="0"/>
        <w:autoSpaceDN w:val="0"/>
        <w:adjustRightInd w:val="0"/>
        <w:jc w:val="both"/>
        <w:rPr>
          <w:rFonts w:asciiTheme="minorHAnsi" w:hAnsiTheme="minorHAnsi" w:cstheme="minorHAnsi"/>
          <w:b/>
          <w:bCs/>
          <w:sz w:val="22"/>
          <w:szCs w:val="22"/>
        </w:rPr>
      </w:pPr>
    </w:p>
    <w:p w14:paraId="13C92D88" w14:textId="575F5A5F" w:rsidR="002D7389" w:rsidRPr="00332418" w:rsidRDefault="002D7389" w:rsidP="00BF7E6F">
      <w:pPr>
        <w:autoSpaceDE w:val="0"/>
        <w:autoSpaceDN w:val="0"/>
        <w:adjustRightInd w:val="0"/>
        <w:jc w:val="both"/>
        <w:rPr>
          <w:rFonts w:asciiTheme="minorHAnsi" w:hAnsiTheme="minorHAnsi" w:cstheme="minorHAnsi"/>
          <w:b/>
          <w:bCs/>
          <w:sz w:val="22"/>
          <w:szCs w:val="22"/>
        </w:rPr>
      </w:pPr>
      <w:r w:rsidRPr="00332418">
        <w:rPr>
          <w:rFonts w:asciiTheme="minorHAnsi" w:hAnsiTheme="minorHAnsi" w:cstheme="minorHAnsi"/>
          <w:b/>
          <w:bCs/>
          <w:sz w:val="22"/>
          <w:szCs w:val="22"/>
        </w:rPr>
        <w:t>In 300 words</w:t>
      </w:r>
      <w:r w:rsidR="00C63479">
        <w:rPr>
          <w:rFonts w:asciiTheme="minorHAnsi" w:hAnsiTheme="minorHAnsi" w:cstheme="minorHAnsi"/>
          <w:b/>
          <w:bCs/>
          <w:sz w:val="22"/>
          <w:szCs w:val="22"/>
        </w:rPr>
        <w:t>,</w:t>
      </w:r>
      <w:r w:rsidRPr="00332418">
        <w:rPr>
          <w:rFonts w:asciiTheme="minorHAnsi" w:hAnsiTheme="minorHAnsi" w:cstheme="minorHAnsi"/>
          <w:b/>
          <w:bCs/>
          <w:sz w:val="22"/>
          <w:szCs w:val="22"/>
        </w:rPr>
        <w:t xml:space="preserve"> what is the intended nature and extent of your industry/end-user interaction within this scholarship?</w:t>
      </w:r>
    </w:p>
    <w:p w14:paraId="27E47D9E" w14:textId="77777777" w:rsidR="002D7389" w:rsidRDefault="002D7389" w:rsidP="00BF7E6F">
      <w:pPr>
        <w:jc w:val="both"/>
        <w:rPr>
          <w:rFonts w:asciiTheme="minorHAnsi" w:hAnsiTheme="minorHAnsi" w:cstheme="minorHAnsi"/>
        </w:rPr>
      </w:pPr>
    </w:p>
    <w:p w14:paraId="03B3ED9E" w14:textId="77777777" w:rsidR="00E16866" w:rsidRDefault="00E16866" w:rsidP="00BF7E6F">
      <w:pPr>
        <w:jc w:val="both"/>
        <w:rPr>
          <w:rFonts w:asciiTheme="minorHAnsi" w:hAnsiTheme="minorHAnsi" w:cstheme="minorHAnsi"/>
        </w:rPr>
      </w:pPr>
    </w:p>
    <w:p w14:paraId="28AF8A5C" w14:textId="77777777" w:rsidR="00E16866" w:rsidRDefault="00E16866" w:rsidP="00BF7E6F">
      <w:pPr>
        <w:jc w:val="both"/>
        <w:rPr>
          <w:rFonts w:asciiTheme="minorHAnsi" w:hAnsiTheme="minorHAnsi" w:cstheme="minorHAnsi"/>
        </w:rPr>
      </w:pPr>
    </w:p>
    <w:p w14:paraId="715BBB98" w14:textId="77777777" w:rsidR="00E16866" w:rsidRDefault="00E16866" w:rsidP="00BF7E6F">
      <w:pPr>
        <w:jc w:val="both"/>
        <w:rPr>
          <w:rFonts w:asciiTheme="minorHAnsi" w:hAnsiTheme="minorHAnsi" w:cstheme="minorHAnsi"/>
        </w:rPr>
      </w:pPr>
    </w:p>
    <w:p w14:paraId="020689AA" w14:textId="77777777" w:rsidR="00E16866" w:rsidRDefault="00E16866" w:rsidP="00BF7E6F">
      <w:pPr>
        <w:jc w:val="both"/>
        <w:rPr>
          <w:rFonts w:asciiTheme="minorHAnsi" w:hAnsiTheme="minorHAnsi" w:cstheme="minorHAnsi"/>
        </w:rPr>
      </w:pPr>
    </w:p>
    <w:p w14:paraId="4FDBE39F" w14:textId="77777777" w:rsidR="00E16866" w:rsidRDefault="00E16866" w:rsidP="00BF7E6F">
      <w:pPr>
        <w:jc w:val="both"/>
        <w:rPr>
          <w:rFonts w:asciiTheme="minorHAnsi" w:hAnsiTheme="minorHAnsi" w:cstheme="minorHAnsi"/>
        </w:rPr>
      </w:pPr>
    </w:p>
    <w:p w14:paraId="41B832B1" w14:textId="77777777" w:rsidR="00E16866" w:rsidRDefault="00E16866" w:rsidP="00BF7E6F">
      <w:pPr>
        <w:jc w:val="both"/>
        <w:rPr>
          <w:rFonts w:asciiTheme="minorHAnsi" w:hAnsiTheme="minorHAnsi" w:cstheme="minorHAnsi"/>
        </w:rPr>
      </w:pPr>
    </w:p>
    <w:p w14:paraId="527D784E" w14:textId="77777777" w:rsidR="00E16866" w:rsidRDefault="00E16866" w:rsidP="00BF7E6F">
      <w:pPr>
        <w:jc w:val="both"/>
        <w:rPr>
          <w:rFonts w:asciiTheme="minorHAnsi" w:hAnsiTheme="minorHAnsi" w:cstheme="minorHAnsi"/>
        </w:rPr>
      </w:pPr>
    </w:p>
    <w:p w14:paraId="327D3788" w14:textId="77777777" w:rsidR="00E16866" w:rsidRDefault="00E16866" w:rsidP="00BF7E6F">
      <w:pPr>
        <w:jc w:val="both"/>
        <w:rPr>
          <w:rFonts w:asciiTheme="minorHAnsi" w:hAnsiTheme="minorHAnsi" w:cstheme="minorHAnsi"/>
        </w:rPr>
      </w:pPr>
    </w:p>
    <w:p w14:paraId="08C8252A" w14:textId="77777777" w:rsidR="00E16866" w:rsidRPr="00332418" w:rsidRDefault="00E16866" w:rsidP="00BF7E6F">
      <w:pPr>
        <w:jc w:val="both"/>
        <w:rPr>
          <w:rFonts w:asciiTheme="minorHAnsi" w:hAnsiTheme="minorHAnsi" w:cstheme="minorHAnsi"/>
        </w:rPr>
      </w:pPr>
    </w:p>
    <w:p w14:paraId="01467E0D" w14:textId="2025C39E" w:rsidR="002D7389" w:rsidRPr="00332418" w:rsidRDefault="002D7389" w:rsidP="00BF7E6F">
      <w:pPr>
        <w:autoSpaceDE w:val="0"/>
        <w:autoSpaceDN w:val="0"/>
        <w:adjustRightInd w:val="0"/>
        <w:jc w:val="both"/>
        <w:rPr>
          <w:rFonts w:asciiTheme="minorHAnsi" w:hAnsiTheme="minorHAnsi" w:cstheme="minorHAnsi"/>
          <w:b/>
          <w:bCs/>
          <w:sz w:val="22"/>
          <w:szCs w:val="22"/>
        </w:rPr>
      </w:pPr>
      <w:r w:rsidRPr="00332418">
        <w:rPr>
          <w:rFonts w:asciiTheme="minorHAnsi" w:hAnsiTheme="minorHAnsi" w:cstheme="minorHAnsi"/>
          <w:b/>
          <w:bCs/>
          <w:sz w:val="22"/>
          <w:szCs w:val="22"/>
        </w:rPr>
        <w:t>In 300 words</w:t>
      </w:r>
      <w:r w:rsidR="00C63479">
        <w:rPr>
          <w:rFonts w:asciiTheme="minorHAnsi" w:hAnsiTheme="minorHAnsi" w:cstheme="minorHAnsi"/>
          <w:b/>
          <w:bCs/>
          <w:sz w:val="22"/>
          <w:szCs w:val="22"/>
        </w:rPr>
        <w:t>,</w:t>
      </w:r>
      <w:r w:rsidRPr="00332418">
        <w:rPr>
          <w:rFonts w:asciiTheme="minorHAnsi" w:hAnsiTheme="minorHAnsi" w:cstheme="minorHAnsi"/>
          <w:b/>
          <w:bCs/>
          <w:sz w:val="22"/>
          <w:szCs w:val="22"/>
        </w:rPr>
        <w:t xml:space="preserve"> what is the intention with regards to an end user placement or placements within this scholarship?</w:t>
      </w:r>
    </w:p>
    <w:p w14:paraId="085E5845" w14:textId="77777777" w:rsidR="002D7389" w:rsidRDefault="002D7389" w:rsidP="00BF7E6F">
      <w:pPr>
        <w:jc w:val="both"/>
        <w:rPr>
          <w:rFonts w:asciiTheme="minorHAnsi" w:hAnsiTheme="minorHAnsi" w:cstheme="minorHAnsi"/>
        </w:rPr>
      </w:pPr>
      <w:r w:rsidRPr="00332418">
        <w:rPr>
          <w:rFonts w:asciiTheme="minorHAnsi" w:hAnsiTheme="minorHAnsi" w:cstheme="minorHAnsi"/>
        </w:rPr>
        <w:br w:type="page"/>
      </w:r>
    </w:p>
    <w:p w14:paraId="266D149A" w14:textId="77777777" w:rsidR="00E16866" w:rsidRPr="00332418" w:rsidRDefault="00E16866" w:rsidP="00BF7E6F">
      <w:pPr>
        <w:jc w:val="both"/>
        <w:rPr>
          <w:rFonts w:asciiTheme="minorHAnsi" w:hAnsiTheme="minorHAnsi" w:cstheme="minorHAnsi"/>
        </w:rPr>
      </w:pPr>
    </w:p>
    <w:p w14:paraId="41BC2C81" w14:textId="77777777" w:rsidR="002D7389" w:rsidRPr="00332418" w:rsidRDefault="002D7389" w:rsidP="00BF7E6F">
      <w:pPr>
        <w:pStyle w:val="Heading1"/>
        <w:shd w:val="clear" w:color="auto" w:fill="00B050"/>
        <w:rPr>
          <w:rFonts w:asciiTheme="minorHAnsi" w:hAnsiTheme="minorHAnsi" w:cstheme="minorHAnsi"/>
        </w:rPr>
      </w:pPr>
      <w:bookmarkStart w:id="2" w:name="_Toc381609911"/>
      <w:r w:rsidRPr="00332418">
        <w:rPr>
          <w:rFonts w:asciiTheme="minorHAnsi" w:hAnsiTheme="minorHAnsi" w:cstheme="minorHAnsi"/>
        </w:rPr>
        <w:t>Supervisor details and reports</w:t>
      </w:r>
      <w:bookmarkEnd w:id="2"/>
    </w:p>
    <w:p w14:paraId="6B0416CE" w14:textId="77777777" w:rsidR="002D7389" w:rsidRPr="00332418" w:rsidRDefault="002D7389" w:rsidP="00BF7E6F">
      <w:pPr>
        <w:autoSpaceDE w:val="0"/>
        <w:autoSpaceDN w:val="0"/>
        <w:adjustRightInd w:val="0"/>
        <w:jc w:val="both"/>
        <w:rPr>
          <w:rFonts w:asciiTheme="minorHAnsi" w:hAnsiTheme="minorHAnsi" w:cstheme="minorHAnsi"/>
          <w:b/>
          <w:bCs/>
          <w:sz w:val="22"/>
          <w:szCs w:val="22"/>
        </w:rPr>
      </w:pPr>
      <w:r w:rsidRPr="00332418">
        <w:rPr>
          <w:rFonts w:asciiTheme="minorHAnsi" w:hAnsiTheme="minorHAnsi" w:cstheme="minorHAnsi"/>
          <w:b/>
          <w:bCs/>
          <w:sz w:val="22"/>
          <w:szCs w:val="22"/>
        </w:rPr>
        <w:t>Proposed Academic Supervisor(s)</w:t>
      </w:r>
    </w:p>
    <w:p w14:paraId="16EBDF5D" w14:textId="77777777" w:rsidR="002D7389" w:rsidRPr="00332418" w:rsidRDefault="002D7389" w:rsidP="00BF7E6F">
      <w:pPr>
        <w:autoSpaceDE w:val="0"/>
        <w:autoSpaceDN w:val="0"/>
        <w:adjustRightInd w:val="0"/>
        <w:jc w:val="both"/>
        <w:rPr>
          <w:rFonts w:asciiTheme="minorHAnsi" w:hAnsiTheme="minorHAnsi" w:cstheme="minorHAnsi"/>
          <w:b/>
          <w:bCs/>
          <w:sz w:val="22"/>
          <w:szCs w:val="22"/>
        </w:rPr>
      </w:pPr>
    </w:p>
    <w:p w14:paraId="71E4B671" w14:textId="7366034B" w:rsidR="00B70CAD" w:rsidRDefault="002D7389" w:rsidP="00D37973">
      <w:pPr>
        <w:autoSpaceDE w:val="0"/>
        <w:autoSpaceDN w:val="0"/>
        <w:adjustRightInd w:val="0"/>
        <w:ind w:left="426" w:hanging="426"/>
        <w:jc w:val="both"/>
        <w:rPr>
          <w:rFonts w:asciiTheme="minorHAnsi" w:hAnsiTheme="minorHAnsi" w:cstheme="minorHAnsi"/>
          <w:b/>
          <w:bCs/>
          <w:sz w:val="22"/>
          <w:szCs w:val="22"/>
        </w:rPr>
      </w:pPr>
      <w:r w:rsidRPr="00332418">
        <w:rPr>
          <w:rFonts w:asciiTheme="minorHAnsi" w:hAnsiTheme="minorHAnsi" w:cstheme="minorHAnsi"/>
          <w:b/>
          <w:bCs/>
          <w:sz w:val="22"/>
          <w:szCs w:val="22"/>
        </w:rPr>
        <w:t>1.</w:t>
      </w:r>
      <w:r w:rsidR="00D37973">
        <w:rPr>
          <w:rFonts w:asciiTheme="minorHAnsi" w:hAnsiTheme="minorHAnsi" w:cstheme="minorHAnsi"/>
          <w:b/>
          <w:bCs/>
          <w:sz w:val="22"/>
          <w:szCs w:val="22"/>
        </w:rPr>
        <w:tab/>
      </w:r>
      <w:r w:rsidRPr="00332418">
        <w:rPr>
          <w:rFonts w:asciiTheme="minorHAnsi" w:hAnsiTheme="minorHAnsi" w:cstheme="minorHAnsi"/>
          <w:b/>
          <w:bCs/>
          <w:sz w:val="22"/>
          <w:szCs w:val="22"/>
        </w:rPr>
        <w:t>University Name</w:t>
      </w:r>
      <w:r w:rsidR="00BB7880">
        <w:rPr>
          <w:rFonts w:asciiTheme="minorHAnsi" w:hAnsiTheme="minorHAnsi" w:cstheme="minorHAnsi"/>
          <w:b/>
          <w:bCs/>
          <w:sz w:val="22"/>
          <w:szCs w:val="22"/>
        </w:rPr>
        <w:t>:</w:t>
      </w:r>
    </w:p>
    <w:p w14:paraId="6E380E13" w14:textId="7BC38EEA" w:rsidR="002D7389" w:rsidRPr="00332418" w:rsidRDefault="002D7389" w:rsidP="00721339">
      <w:pPr>
        <w:autoSpaceDE w:val="0"/>
        <w:autoSpaceDN w:val="0"/>
        <w:adjustRightInd w:val="0"/>
        <w:ind w:left="426"/>
        <w:jc w:val="both"/>
        <w:rPr>
          <w:rFonts w:asciiTheme="minorHAnsi" w:hAnsiTheme="minorHAnsi" w:cstheme="minorHAnsi"/>
          <w:bCs/>
          <w:sz w:val="22"/>
          <w:szCs w:val="22"/>
        </w:rPr>
      </w:pPr>
      <w:r w:rsidRPr="00332418">
        <w:rPr>
          <w:rFonts w:asciiTheme="minorHAnsi" w:hAnsiTheme="minorHAnsi" w:cstheme="minorHAnsi"/>
          <w:b/>
          <w:bCs/>
          <w:sz w:val="22"/>
          <w:szCs w:val="22"/>
        </w:rPr>
        <w:t>Supervisor Name &amp; contact details</w:t>
      </w:r>
      <w:r w:rsidR="00D37973">
        <w:rPr>
          <w:rFonts w:asciiTheme="minorHAnsi" w:hAnsiTheme="minorHAnsi" w:cstheme="minorHAnsi"/>
          <w:bCs/>
          <w:sz w:val="22"/>
          <w:szCs w:val="22"/>
        </w:rPr>
        <w:t>:</w:t>
      </w:r>
    </w:p>
    <w:p w14:paraId="7780E702" w14:textId="77777777" w:rsidR="002D7389" w:rsidRPr="00332418" w:rsidRDefault="002D7389" w:rsidP="00BF7E6F">
      <w:pPr>
        <w:autoSpaceDE w:val="0"/>
        <w:autoSpaceDN w:val="0"/>
        <w:adjustRightInd w:val="0"/>
        <w:jc w:val="both"/>
        <w:rPr>
          <w:rFonts w:asciiTheme="minorHAnsi" w:hAnsiTheme="minorHAnsi" w:cstheme="minorHAnsi"/>
          <w:b/>
          <w:bCs/>
          <w:sz w:val="22"/>
          <w:szCs w:val="22"/>
        </w:rPr>
      </w:pPr>
    </w:p>
    <w:p w14:paraId="272B3E86" w14:textId="0719011F" w:rsidR="00B70CAD" w:rsidRDefault="002D7389" w:rsidP="00721339">
      <w:pPr>
        <w:autoSpaceDE w:val="0"/>
        <w:autoSpaceDN w:val="0"/>
        <w:adjustRightInd w:val="0"/>
        <w:ind w:left="426" w:hanging="426"/>
        <w:jc w:val="both"/>
        <w:rPr>
          <w:rStyle w:val="PlaceholderText"/>
          <w:rFonts w:asciiTheme="minorHAnsi" w:eastAsia="Calibri" w:hAnsiTheme="minorHAnsi" w:cstheme="minorHAnsi"/>
        </w:rPr>
      </w:pPr>
      <w:r w:rsidRPr="00332418">
        <w:rPr>
          <w:rFonts w:asciiTheme="minorHAnsi" w:hAnsiTheme="minorHAnsi" w:cstheme="minorHAnsi"/>
          <w:b/>
          <w:bCs/>
          <w:sz w:val="22"/>
          <w:szCs w:val="22"/>
        </w:rPr>
        <w:t>2.</w:t>
      </w:r>
      <w:r w:rsidR="00721339">
        <w:rPr>
          <w:rFonts w:asciiTheme="minorHAnsi" w:hAnsiTheme="minorHAnsi" w:cstheme="minorHAnsi"/>
          <w:b/>
          <w:bCs/>
          <w:sz w:val="22"/>
          <w:szCs w:val="22"/>
        </w:rPr>
        <w:tab/>
      </w:r>
      <w:r w:rsidRPr="00332418">
        <w:rPr>
          <w:rFonts w:asciiTheme="minorHAnsi" w:hAnsiTheme="minorHAnsi" w:cstheme="minorHAnsi"/>
          <w:b/>
          <w:bCs/>
          <w:sz w:val="22"/>
          <w:szCs w:val="22"/>
        </w:rPr>
        <w:t>University Name</w:t>
      </w:r>
      <w:r w:rsidR="00721339">
        <w:rPr>
          <w:rFonts w:asciiTheme="minorHAnsi" w:hAnsiTheme="minorHAnsi" w:cstheme="minorHAnsi"/>
          <w:b/>
          <w:bCs/>
          <w:sz w:val="22"/>
          <w:szCs w:val="22"/>
        </w:rPr>
        <w:t>:</w:t>
      </w:r>
      <w:r w:rsidRPr="00332418">
        <w:rPr>
          <w:rFonts w:asciiTheme="minorHAnsi" w:hAnsiTheme="minorHAnsi" w:cstheme="minorHAnsi"/>
          <w:bCs/>
          <w:sz w:val="22"/>
          <w:szCs w:val="22"/>
        </w:rPr>
        <w:t xml:space="preserve">  </w:t>
      </w:r>
    </w:p>
    <w:p w14:paraId="410A6BD4" w14:textId="7DA3C2A3" w:rsidR="002D7389" w:rsidRPr="00332418" w:rsidRDefault="002D7389" w:rsidP="00721339">
      <w:pPr>
        <w:autoSpaceDE w:val="0"/>
        <w:autoSpaceDN w:val="0"/>
        <w:adjustRightInd w:val="0"/>
        <w:ind w:left="426"/>
        <w:jc w:val="both"/>
        <w:rPr>
          <w:rFonts w:asciiTheme="minorHAnsi" w:hAnsiTheme="minorHAnsi" w:cstheme="minorHAnsi"/>
          <w:bCs/>
          <w:sz w:val="22"/>
          <w:szCs w:val="22"/>
        </w:rPr>
      </w:pPr>
      <w:r w:rsidRPr="00332418">
        <w:rPr>
          <w:rFonts w:asciiTheme="minorHAnsi" w:hAnsiTheme="minorHAnsi" w:cstheme="minorHAnsi"/>
          <w:b/>
          <w:bCs/>
          <w:sz w:val="22"/>
          <w:szCs w:val="22"/>
        </w:rPr>
        <w:t>Supervisor Name &amp; contact details</w:t>
      </w:r>
      <w:r w:rsidR="00721339">
        <w:rPr>
          <w:rFonts w:asciiTheme="minorHAnsi" w:hAnsiTheme="minorHAnsi" w:cstheme="minorHAnsi"/>
          <w:bCs/>
          <w:sz w:val="22"/>
          <w:szCs w:val="22"/>
        </w:rPr>
        <w:t>:</w:t>
      </w:r>
    </w:p>
    <w:p w14:paraId="47D772FD" w14:textId="77777777" w:rsidR="002D7389" w:rsidRPr="00332418" w:rsidRDefault="002D7389" w:rsidP="00BF7E6F">
      <w:pPr>
        <w:autoSpaceDE w:val="0"/>
        <w:autoSpaceDN w:val="0"/>
        <w:adjustRightInd w:val="0"/>
        <w:jc w:val="both"/>
        <w:rPr>
          <w:rFonts w:asciiTheme="minorHAnsi" w:hAnsiTheme="minorHAnsi" w:cstheme="minorHAnsi"/>
          <w:b/>
          <w:bCs/>
          <w:sz w:val="22"/>
          <w:szCs w:val="22"/>
        </w:rPr>
      </w:pPr>
    </w:p>
    <w:p w14:paraId="2F633EFC" w14:textId="77777777" w:rsidR="002D7389" w:rsidRPr="00332418" w:rsidRDefault="002D7389" w:rsidP="00BF7E6F">
      <w:pPr>
        <w:autoSpaceDE w:val="0"/>
        <w:autoSpaceDN w:val="0"/>
        <w:adjustRightInd w:val="0"/>
        <w:jc w:val="both"/>
        <w:rPr>
          <w:rFonts w:asciiTheme="minorHAnsi" w:hAnsiTheme="minorHAnsi" w:cstheme="minorHAnsi"/>
          <w:b/>
          <w:bCs/>
          <w:sz w:val="22"/>
          <w:szCs w:val="22"/>
        </w:rPr>
      </w:pPr>
      <w:r w:rsidRPr="00332418">
        <w:rPr>
          <w:rFonts w:asciiTheme="minorHAnsi" w:hAnsiTheme="minorHAnsi" w:cstheme="minorHAnsi"/>
          <w:b/>
          <w:bCs/>
          <w:sz w:val="22"/>
          <w:szCs w:val="22"/>
        </w:rPr>
        <w:t>Proposed End-user / Industry Co-Supervisor(s)</w:t>
      </w:r>
    </w:p>
    <w:p w14:paraId="38FD5B7A" w14:textId="39422F52" w:rsidR="00B70CAD" w:rsidRDefault="002D7389" w:rsidP="00BF7E6F">
      <w:pPr>
        <w:pStyle w:val="ListParagraph"/>
        <w:numPr>
          <w:ilvl w:val="0"/>
          <w:numId w:val="40"/>
        </w:numPr>
        <w:autoSpaceDE w:val="0"/>
        <w:autoSpaceDN w:val="0"/>
        <w:adjustRightInd w:val="0"/>
        <w:spacing w:after="0"/>
        <w:jc w:val="both"/>
        <w:rPr>
          <w:rFonts w:asciiTheme="minorHAnsi" w:hAnsiTheme="minorHAnsi" w:cstheme="minorHAnsi"/>
          <w:b/>
          <w:bCs/>
          <w:sz w:val="22"/>
          <w:szCs w:val="22"/>
        </w:rPr>
      </w:pPr>
      <w:r w:rsidRPr="00B70CAD">
        <w:rPr>
          <w:rFonts w:asciiTheme="minorHAnsi" w:hAnsiTheme="minorHAnsi" w:cstheme="minorHAnsi"/>
          <w:b/>
          <w:bCs/>
          <w:sz w:val="22"/>
          <w:szCs w:val="22"/>
        </w:rPr>
        <w:t>Organisation</w:t>
      </w:r>
      <w:r w:rsidR="00DB3030">
        <w:rPr>
          <w:rFonts w:asciiTheme="minorHAnsi" w:hAnsiTheme="minorHAnsi" w:cstheme="minorHAnsi"/>
          <w:b/>
          <w:bCs/>
          <w:sz w:val="22"/>
          <w:szCs w:val="22"/>
        </w:rPr>
        <w:t>:</w:t>
      </w:r>
    </w:p>
    <w:p w14:paraId="6AAB2EFC" w14:textId="28CE7E6E" w:rsidR="002D7389" w:rsidRPr="00B70CAD" w:rsidRDefault="002D7389" w:rsidP="00DB3030">
      <w:pPr>
        <w:autoSpaceDE w:val="0"/>
        <w:autoSpaceDN w:val="0"/>
        <w:adjustRightInd w:val="0"/>
        <w:ind w:left="426" w:hanging="66"/>
        <w:jc w:val="both"/>
        <w:rPr>
          <w:rFonts w:asciiTheme="minorHAnsi" w:hAnsiTheme="minorHAnsi" w:cstheme="minorHAnsi"/>
          <w:b/>
          <w:bCs/>
          <w:sz w:val="22"/>
          <w:szCs w:val="22"/>
        </w:rPr>
      </w:pPr>
      <w:r w:rsidRPr="00B70CAD">
        <w:rPr>
          <w:rFonts w:asciiTheme="minorHAnsi" w:hAnsiTheme="minorHAnsi" w:cstheme="minorHAnsi"/>
          <w:b/>
          <w:bCs/>
          <w:sz w:val="22"/>
          <w:szCs w:val="22"/>
        </w:rPr>
        <w:t>Co-Supervisor Name &amp; contact details</w:t>
      </w:r>
      <w:r w:rsidR="00BB7880">
        <w:rPr>
          <w:rFonts w:asciiTheme="minorHAnsi" w:hAnsiTheme="minorHAnsi" w:cstheme="minorHAnsi"/>
          <w:b/>
          <w:bCs/>
          <w:sz w:val="22"/>
          <w:szCs w:val="22"/>
        </w:rPr>
        <w:t>:</w:t>
      </w:r>
    </w:p>
    <w:p w14:paraId="44366751" w14:textId="77777777" w:rsidR="002D7389" w:rsidRPr="00332418" w:rsidRDefault="002D7389" w:rsidP="00BF7E6F">
      <w:pPr>
        <w:autoSpaceDE w:val="0"/>
        <w:autoSpaceDN w:val="0"/>
        <w:adjustRightInd w:val="0"/>
        <w:jc w:val="both"/>
        <w:rPr>
          <w:rFonts w:asciiTheme="minorHAnsi" w:hAnsiTheme="minorHAnsi" w:cstheme="minorHAnsi"/>
          <w:b/>
          <w:bCs/>
          <w:sz w:val="22"/>
          <w:szCs w:val="22"/>
        </w:rPr>
      </w:pPr>
    </w:p>
    <w:p w14:paraId="76266C3C" w14:textId="06FEBC49" w:rsidR="00F77B46" w:rsidRPr="00F77B46" w:rsidRDefault="002D7389" w:rsidP="00BF7E6F">
      <w:pPr>
        <w:pStyle w:val="ListParagraph"/>
        <w:numPr>
          <w:ilvl w:val="0"/>
          <w:numId w:val="40"/>
        </w:numPr>
        <w:autoSpaceDE w:val="0"/>
        <w:autoSpaceDN w:val="0"/>
        <w:adjustRightInd w:val="0"/>
        <w:spacing w:after="0"/>
        <w:jc w:val="both"/>
        <w:rPr>
          <w:rFonts w:asciiTheme="minorHAnsi" w:hAnsiTheme="minorHAnsi" w:cstheme="minorHAnsi"/>
          <w:b/>
          <w:bCs/>
          <w:sz w:val="22"/>
          <w:szCs w:val="22"/>
        </w:rPr>
      </w:pPr>
      <w:r w:rsidRPr="00F77B46">
        <w:rPr>
          <w:rFonts w:asciiTheme="minorHAnsi" w:hAnsiTheme="minorHAnsi" w:cstheme="minorHAnsi"/>
          <w:b/>
          <w:bCs/>
          <w:sz w:val="22"/>
          <w:szCs w:val="22"/>
        </w:rPr>
        <w:t>Organisation</w:t>
      </w:r>
      <w:r w:rsidR="00BB7880">
        <w:rPr>
          <w:rFonts w:asciiTheme="minorHAnsi" w:hAnsiTheme="minorHAnsi" w:cstheme="minorHAnsi"/>
          <w:b/>
          <w:bCs/>
          <w:sz w:val="22"/>
          <w:szCs w:val="22"/>
        </w:rPr>
        <w:t>:</w:t>
      </w:r>
    </w:p>
    <w:p w14:paraId="3B132385" w14:textId="63433003" w:rsidR="002D7389" w:rsidRPr="00F77B46" w:rsidRDefault="002D7389" w:rsidP="00DB3030">
      <w:pPr>
        <w:autoSpaceDE w:val="0"/>
        <w:autoSpaceDN w:val="0"/>
        <w:adjustRightInd w:val="0"/>
        <w:ind w:left="426" w:hanging="66"/>
        <w:jc w:val="both"/>
        <w:rPr>
          <w:rFonts w:asciiTheme="minorHAnsi" w:hAnsiTheme="minorHAnsi" w:cstheme="minorHAnsi"/>
          <w:sz w:val="22"/>
          <w:szCs w:val="22"/>
        </w:rPr>
      </w:pPr>
      <w:r w:rsidRPr="00F77B46">
        <w:rPr>
          <w:rFonts w:asciiTheme="minorHAnsi" w:hAnsiTheme="minorHAnsi" w:cstheme="minorHAnsi"/>
          <w:b/>
          <w:bCs/>
          <w:sz w:val="22"/>
          <w:szCs w:val="22"/>
        </w:rPr>
        <w:t>Co-Supervisor Name &amp; contact details</w:t>
      </w:r>
      <w:r w:rsidR="00D80A65">
        <w:rPr>
          <w:rFonts w:asciiTheme="minorHAnsi" w:hAnsiTheme="minorHAnsi" w:cstheme="minorHAnsi"/>
          <w:b/>
          <w:bCs/>
          <w:sz w:val="22"/>
          <w:szCs w:val="22"/>
        </w:rPr>
        <w:t>:</w:t>
      </w:r>
    </w:p>
    <w:p w14:paraId="68468A8B" w14:textId="77777777" w:rsidR="002D7389" w:rsidRPr="00332418" w:rsidRDefault="002D7389" w:rsidP="00BF7E6F">
      <w:pPr>
        <w:spacing w:after="120"/>
        <w:jc w:val="both"/>
        <w:rPr>
          <w:rFonts w:asciiTheme="minorHAnsi" w:hAnsiTheme="minorHAnsi" w:cstheme="minorHAnsi"/>
          <w:b/>
          <w:sz w:val="22"/>
          <w:szCs w:val="22"/>
        </w:rPr>
      </w:pPr>
    </w:p>
    <w:p w14:paraId="753DDF8B" w14:textId="77777777" w:rsidR="002D7389" w:rsidRPr="00332418" w:rsidRDefault="002D7389" w:rsidP="00BF7E6F">
      <w:pPr>
        <w:pBdr>
          <w:bottom w:val="single" w:sz="6" w:space="1" w:color="auto"/>
        </w:pBdr>
        <w:spacing w:after="120"/>
        <w:jc w:val="both"/>
        <w:rPr>
          <w:rFonts w:asciiTheme="minorHAnsi" w:hAnsiTheme="minorHAnsi" w:cstheme="minorHAnsi"/>
          <w:b/>
          <w:sz w:val="22"/>
          <w:szCs w:val="22"/>
        </w:rPr>
      </w:pPr>
    </w:p>
    <w:p w14:paraId="61B5CAA9" w14:textId="77777777" w:rsidR="00E16866" w:rsidRPr="00332418" w:rsidRDefault="00E16866" w:rsidP="00BF7E6F">
      <w:pPr>
        <w:spacing w:after="120"/>
        <w:jc w:val="both"/>
        <w:rPr>
          <w:rFonts w:asciiTheme="minorHAnsi" w:hAnsiTheme="minorHAnsi" w:cstheme="minorHAnsi"/>
          <w:b/>
          <w:sz w:val="22"/>
          <w:szCs w:val="22"/>
        </w:rPr>
      </w:pPr>
    </w:p>
    <w:p w14:paraId="162C9648" w14:textId="77777777" w:rsidR="002D7389" w:rsidRPr="00332418" w:rsidRDefault="002D7389" w:rsidP="00BF7E6F">
      <w:pPr>
        <w:spacing w:after="120"/>
        <w:jc w:val="both"/>
        <w:rPr>
          <w:rFonts w:asciiTheme="minorHAnsi" w:hAnsiTheme="minorHAnsi" w:cstheme="minorHAnsi"/>
          <w:sz w:val="22"/>
          <w:szCs w:val="22"/>
        </w:rPr>
      </w:pPr>
      <w:r w:rsidRPr="00332418">
        <w:rPr>
          <w:rFonts w:asciiTheme="minorHAnsi" w:hAnsiTheme="minorHAnsi" w:cstheme="minorHAnsi"/>
          <w:b/>
          <w:sz w:val="22"/>
          <w:szCs w:val="22"/>
        </w:rPr>
        <w:t>Academic supervisors are to provide a short confidential report on the PhD candidate including</w:t>
      </w:r>
      <w:r w:rsidRPr="00332418">
        <w:rPr>
          <w:rFonts w:asciiTheme="minorHAnsi" w:hAnsiTheme="minorHAnsi" w:cstheme="minorHAnsi"/>
          <w:sz w:val="22"/>
          <w:szCs w:val="22"/>
        </w:rPr>
        <w:t xml:space="preserve">: </w:t>
      </w:r>
    </w:p>
    <w:p w14:paraId="478DF650" w14:textId="77777777" w:rsidR="002D7389" w:rsidRPr="00332418" w:rsidRDefault="002D7389" w:rsidP="00BF7E6F">
      <w:pPr>
        <w:pStyle w:val="ListParagraph"/>
        <w:numPr>
          <w:ilvl w:val="0"/>
          <w:numId w:val="31"/>
        </w:numPr>
        <w:spacing w:before="0" w:after="120" w:line="240" w:lineRule="auto"/>
        <w:jc w:val="both"/>
        <w:rPr>
          <w:rFonts w:asciiTheme="minorHAnsi" w:hAnsiTheme="minorHAnsi" w:cstheme="minorHAnsi"/>
          <w:sz w:val="22"/>
          <w:szCs w:val="22"/>
        </w:rPr>
      </w:pPr>
      <w:r w:rsidRPr="00332418">
        <w:rPr>
          <w:rFonts w:asciiTheme="minorHAnsi" w:hAnsiTheme="minorHAnsi" w:cstheme="minorHAnsi"/>
          <w:sz w:val="22"/>
          <w:szCs w:val="22"/>
        </w:rPr>
        <w:t>The student’s record to date and likelihood of successful and timely completion</w:t>
      </w:r>
    </w:p>
    <w:p w14:paraId="2C2F30B5" w14:textId="77777777" w:rsidR="002D7389" w:rsidRPr="00332418" w:rsidRDefault="002D7389" w:rsidP="00BF7E6F">
      <w:pPr>
        <w:pStyle w:val="ListParagraph"/>
        <w:numPr>
          <w:ilvl w:val="0"/>
          <w:numId w:val="31"/>
        </w:numPr>
        <w:spacing w:before="0" w:after="120" w:line="240" w:lineRule="auto"/>
        <w:jc w:val="both"/>
        <w:rPr>
          <w:rFonts w:asciiTheme="minorHAnsi" w:hAnsiTheme="minorHAnsi" w:cstheme="minorHAnsi"/>
          <w:sz w:val="22"/>
          <w:szCs w:val="22"/>
        </w:rPr>
      </w:pPr>
      <w:r w:rsidRPr="00332418">
        <w:rPr>
          <w:rFonts w:asciiTheme="minorHAnsi" w:hAnsiTheme="minorHAnsi" w:cstheme="minorHAnsi"/>
          <w:sz w:val="22"/>
          <w:szCs w:val="22"/>
        </w:rPr>
        <w:t>Your experience with the student</w:t>
      </w:r>
    </w:p>
    <w:p w14:paraId="296C5AD5" w14:textId="77777777" w:rsidR="002D7389" w:rsidRDefault="002D7389" w:rsidP="00BF7E6F">
      <w:pPr>
        <w:jc w:val="both"/>
        <w:rPr>
          <w:rFonts w:asciiTheme="minorHAnsi" w:hAnsiTheme="minorHAnsi" w:cstheme="minorHAnsi"/>
          <w:sz w:val="22"/>
          <w:szCs w:val="22"/>
        </w:rPr>
      </w:pPr>
      <w:r w:rsidRPr="00332418">
        <w:rPr>
          <w:rFonts w:asciiTheme="minorHAnsi" w:hAnsiTheme="minorHAnsi" w:cstheme="minorHAnsi"/>
          <w:sz w:val="22"/>
          <w:szCs w:val="22"/>
        </w:rPr>
        <w:t>(The report should comprise no more than a few paragraphs. Should there be any conflicts of interest these should be noted.)</w:t>
      </w:r>
    </w:p>
    <w:p w14:paraId="3CE5775E" w14:textId="77777777" w:rsidR="00E16866" w:rsidRPr="00332418" w:rsidRDefault="00E16866" w:rsidP="00BF7E6F">
      <w:pPr>
        <w:jc w:val="both"/>
        <w:rPr>
          <w:rFonts w:asciiTheme="minorHAnsi" w:hAnsiTheme="minorHAnsi" w:cstheme="minorHAnsi"/>
          <w:b/>
          <w:sz w:val="22"/>
          <w:szCs w:val="22"/>
        </w:rPr>
      </w:pPr>
    </w:p>
    <w:p w14:paraId="4A2130C2" w14:textId="77777777" w:rsidR="002D7389" w:rsidRDefault="002D7389" w:rsidP="00BF7E6F">
      <w:pPr>
        <w:jc w:val="both"/>
        <w:rPr>
          <w:rFonts w:asciiTheme="minorHAnsi" w:hAnsiTheme="minorHAnsi" w:cstheme="minorHAnsi"/>
          <w:sz w:val="22"/>
          <w:szCs w:val="22"/>
        </w:rPr>
      </w:pPr>
      <w:r w:rsidRPr="00332418">
        <w:rPr>
          <w:rFonts w:asciiTheme="minorHAnsi" w:hAnsiTheme="minorHAnsi" w:cstheme="minorHAnsi"/>
          <w:b/>
          <w:sz w:val="22"/>
          <w:szCs w:val="22"/>
        </w:rPr>
        <w:t>End-user co-supervisors are to provide a short confidential report on the PhD candidate including</w:t>
      </w:r>
      <w:r w:rsidRPr="00332418">
        <w:rPr>
          <w:rFonts w:asciiTheme="minorHAnsi" w:hAnsiTheme="minorHAnsi" w:cstheme="minorHAnsi"/>
          <w:sz w:val="22"/>
          <w:szCs w:val="22"/>
        </w:rPr>
        <w:t xml:space="preserve">: </w:t>
      </w:r>
    </w:p>
    <w:p w14:paraId="7658539F" w14:textId="77777777" w:rsidR="00E16866" w:rsidRPr="00332418" w:rsidRDefault="00E16866" w:rsidP="00BF7E6F">
      <w:pPr>
        <w:jc w:val="both"/>
        <w:rPr>
          <w:rFonts w:asciiTheme="minorHAnsi" w:hAnsiTheme="minorHAnsi" w:cstheme="minorHAnsi"/>
          <w:sz w:val="22"/>
          <w:szCs w:val="22"/>
        </w:rPr>
      </w:pPr>
    </w:p>
    <w:p w14:paraId="358CF01A" w14:textId="77777777" w:rsidR="002D7389" w:rsidRPr="00332418" w:rsidRDefault="002D7389" w:rsidP="00BF7E6F">
      <w:pPr>
        <w:pStyle w:val="ListParagraph"/>
        <w:numPr>
          <w:ilvl w:val="0"/>
          <w:numId w:val="31"/>
        </w:numPr>
        <w:spacing w:before="0" w:after="120" w:line="240" w:lineRule="auto"/>
        <w:jc w:val="both"/>
        <w:rPr>
          <w:rFonts w:asciiTheme="minorHAnsi" w:hAnsiTheme="minorHAnsi" w:cstheme="minorHAnsi"/>
          <w:sz w:val="22"/>
          <w:szCs w:val="22"/>
        </w:rPr>
      </w:pPr>
      <w:r w:rsidRPr="00332418">
        <w:rPr>
          <w:rFonts w:asciiTheme="minorHAnsi" w:hAnsiTheme="minorHAnsi" w:cstheme="minorHAnsi"/>
          <w:sz w:val="22"/>
          <w:szCs w:val="22"/>
        </w:rPr>
        <w:t>The student’s record to date and likelihood of successful and timely completion</w:t>
      </w:r>
    </w:p>
    <w:p w14:paraId="7AE3DA4D" w14:textId="77777777" w:rsidR="002D7389" w:rsidRPr="00332418" w:rsidRDefault="002D7389" w:rsidP="00BF7E6F">
      <w:pPr>
        <w:pStyle w:val="ListParagraph"/>
        <w:numPr>
          <w:ilvl w:val="0"/>
          <w:numId w:val="31"/>
        </w:numPr>
        <w:spacing w:before="0" w:after="120" w:line="240" w:lineRule="auto"/>
        <w:jc w:val="both"/>
        <w:rPr>
          <w:rFonts w:asciiTheme="minorHAnsi" w:hAnsiTheme="minorHAnsi" w:cstheme="minorHAnsi"/>
          <w:sz w:val="22"/>
          <w:szCs w:val="22"/>
        </w:rPr>
      </w:pPr>
      <w:r w:rsidRPr="00332418">
        <w:rPr>
          <w:rFonts w:asciiTheme="minorHAnsi" w:hAnsiTheme="minorHAnsi" w:cstheme="minorHAnsi"/>
          <w:sz w:val="22"/>
          <w:szCs w:val="22"/>
        </w:rPr>
        <w:t>Your experience with the student</w:t>
      </w:r>
    </w:p>
    <w:p w14:paraId="123AB968" w14:textId="77777777" w:rsidR="002D7389" w:rsidRPr="00332418" w:rsidRDefault="002D7389" w:rsidP="00BF7E6F">
      <w:pPr>
        <w:spacing w:after="120"/>
        <w:jc w:val="both"/>
        <w:rPr>
          <w:rFonts w:asciiTheme="minorHAnsi" w:hAnsiTheme="minorHAnsi" w:cstheme="minorHAnsi"/>
          <w:sz w:val="22"/>
          <w:szCs w:val="22"/>
        </w:rPr>
      </w:pPr>
      <w:r w:rsidRPr="00332418">
        <w:rPr>
          <w:rFonts w:asciiTheme="minorHAnsi" w:hAnsiTheme="minorHAnsi" w:cstheme="minorHAnsi"/>
          <w:sz w:val="22"/>
          <w:szCs w:val="22"/>
        </w:rPr>
        <w:t>(The report should comprise no more than a few paragraphs. Should there be any conflicts of interest these should be noted.)</w:t>
      </w:r>
    </w:p>
    <w:p w14:paraId="71E780F4" w14:textId="39EB6F2E" w:rsidR="002D7389" w:rsidRPr="00332418" w:rsidRDefault="002D7389" w:rsidP="00BF7E6F">
      <w:pPr>
        <w:spacing w:after="120"/>
        <w:jc w:val="both"/>
        <w:rPr>
          <w:rFonts w:asciiTheme="minorHAnsi" w:hAnsiTheme="minorHAnsi" w:cstheme="minorHAnsi"/>
          <w:sz w:val="22"/>
          <w:szCs w:val="22"/>
        </w:rPr>
      </w:pPr>
      <w:r w:rsidRPr="00332418">
        <w:rPr>
          <w:rFonts w:asciiTheme="minorHAnsi" w:hAnsiTheme="minorHAnsi" w:cstheme="minorHAnsi"/>
          <w:sz w:val="22"/>
          <w:szCs w:val="22"/>
        </w:rPr>
        <w:t xml:space="preserve">Note: if the student applicant does not yet have an end-user </w:t>
      </w:r>
      <w:proofErr w:type="gramStart"/>
      <w:r w:rsidRPr="00332418">
        <w:rPr>
          <w:rFonts w:asciiTheme="minorHAnsi" w:hAnsiTheme="minorHAnsi" w:cstheme="minorHAnsi"/>
          <w:sz w:val="22"/>
          <w:szCs w:val="22"/>
        </w:rPr>
        <w:t>co-supervisor</w:t>
      </w:r>
      <w:proofErr w:type="gramEnd"/>
      <w:r w:rsidRPr="00332418">
        <w:rPr>
          <w:rFonts w:asciiTheme="minorHAnsi" w:hAnsiTheme="minorHAnsi" w:cstheme="minorHAnsi"/>
          <w:sz w:val="22"/>
          <w:szCs w:val="22"/>
        </w:rPr>
        <w:t xml:space="preserve"> then </w:t>
      </w:r>
      <w:r w:rsidR="00BB3672">
        <w:rPr>
          <w:rFonts w:asciiTheme="minorHAnsi" w:hAnsiTheme="minorHAnsi" w:cstheme="minorHAnsi"/>
          <w:sz w:val="22"/>
          <w:szCs w:val="22"/>
        </w:rPr>
        <w:t>CRC TiME</w:t>
      </w:r>
      <w:r w:rsidRPr="00332418">
        <w:rPr>
          <w:rFonts w:asciiTheme="minorHAnsi" w:hAnsiTheme="minorHAnsi" w:cstheme="minorHAnsi"/>
          <w:sz w:val="22"/>
          <w:szCs w:val="22"/>
        </w:rPr>
        <w:t xml:space="preserve"> will assist in identifying potential candidates. </w:t>
      </w:r>
    </w:p>
    <w:p w14:paraId="594AF6FE" w14:textId="77777777" w:rsidR="00350C92" w:rsidRPr="00332418" w:rsidRDefault="00350C92" w:rsidP="00BF7E6F">
      <w:pPr>
        <w:pStyle w:val="Title"/>
        <w:spacing w:before="240" w:after="240"/>
        <w:jc w:val="both"/>
        <w:rPr>
          <w:rFonts w:asciiTheme="minorHAnsi" w:hAnsiTheme="minorHAnsi" w:cstheme="minorHAnsi"/>
          <w:sz w:val="22"/>
          <w:szCs w:val="22"/>
        </w:rPr>
      </w:pPr>
      <w:r w:rsidRPr="00332418">
        <w:rPr>
          <w:rFonts w:asciiTheme="minorHAnsi" w:hAnsiTheme="minorHAnsi" w:cstheme="minorHAnsi"/>
          <w:sz w:val="22"/>
          <w:szCs w:val="22"/>
        </w:rPr>
        <w:t xml:space="preserve"> </w:t>
      </w:r>
    </w:p>
    <w:sectPr w:rsidR="00350C92" w:rsidRPr="00332418" w:rsidSect="00DE57E5">
      <w:headerReference w:type="default" r:id="rId13"/>
      <w:footerReference w:type="default" r:id="rId14"/>
      <w:footnotePr>
        <w:pos w:val="beneathText"/>
      </w:footnotePr>
      <w:pgSz w:w="11905" w:h="16837"/>
      <w:pgMar w:top="1440" w:right="1797" w:bottom="851" w:left="1797" w:header="426"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A7830" w14:textId="77777777" w:rsidR="00710632" w:rsidRDefault="00710632">
      <w:r>
        <w:separator/>
      </w:r>
    </w:p>
  </w:endnote>
  <w:endnote w:type="continuationSeparator" w:id="0">
    <w:p w14:paraId="49CAE369" w14:textId="77777777" w:rsidR="00710632" w:rsidRDefault="0071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jaVu Sans Condensed">
    <w:altName w:val="Times New Roman"/>
    <w:charset w:val="00"/>
    <w:family w:val="roman"/>
    <w:pitch w:val="variable"/>
  </w:font>
  <w:font w:name="BLDFLH+TimesNewRoman">
    <w:altName w:val="Times New Roman"/>
    <w:panose1 w:val="00000000000000000000"/>
    <w:charset w:val="00"/>
    <w:family w:val="roman"/>
    <w:notTrueType/>
    <w:pitch w:val="default"/>
    <w:sig w:usb0="00000003" w:usb1="00000000" w:usb2="00000000" w:usb3="00000000" w:csb0="00000001" w:csb1="00000000"/>
  </w:font>
  <w:font w:name="Times-Roman">
    <w:panose1 w:val="00000000000000000000"/>
    <w:charset w:val="4D"/>
    <w:family w:val="auto"/>
    <w:notTrueType/>
    <w:pitch w:val="default"/>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934447"/>
      <w:docPartObj>
        <w:docPartGallery w:val="Page Numbers (Bottom of Page)"/>
        <w:docPartUnique/>
      </w:docPartObj>
    </w:sdtPr>
    <w:sdtEndPr>
      <w:rPr>
        <w:rFonts w:asciiTheme="minorHAnsi" w:hAnsiTheme="minorHAnsi" w:cstheme="minorHAnsi"/>
        <w:noProof/>
        <w:sz w:val="20"/>
        <w:szCs w:val="20"/>
      </w:rPr>
    </w:sdtEndPr>
    <w:sdtContent>
      <w:p w14:paraId="08FE70C9" w14:textId="0507F0FB" w:rsidR="002D481F" w:rsidRPr="00FF69E5" w:rsidRDefault="002D481F">
        <w:pPr>
          <w:pStyle w:val="Footer"/>
          <w:jc w:val="right"/>
          <w:rPr>
            <w:rFonts w:asciiTheme="minorHAnsi" w:hAnsiTheme="minorHAnsi" w:cstheme="minorHAnsi"/>
            <w:sz w:val="20"/>
            <w:szCs w:val="20"/>
          </w:rPr>
        </w:pPr>
        <w:r w:rsidRPr="00FF69E5">
          <w:rPr>
            <w:rFonts w:asciiTheme="minorHAnsi" w:hAnsiTheme="minorHAnsi" w:cstheme="minorHAnsi"/>
            <w:sz w:val="20"/>
            <w:szCs w:val="20"/>
          </w:rPr>
          <w:fldChar w:fldCharType="begin"/>
        </w:r>
        <w:r w:rsidRPr="00FF69E5">
          <w:rPr>
            <w:rFonts w:asciiTheme="minorHAnsi" w:hAnsiTheme="minorHAnsi" w:cstheme="minorHAnsi"/>
            <w:sz w:val="20"/>
            <w:szCs w:val="20"/>
          </w:rPr>
          <w:instrText xml:space="preserve"> PAGE   \* MERGEFORMAT </w:instrText>
        </w:r>
        <w:r w:rsidRPr="00FF69E5">
          <w:rPr>
            <w:rFonts w:asciiTheme="minorHAnsi" w:hAnsiTheme="minorHAnsi" w:cstheme="minorHAnsi"/>
            <w:sz w:val="20"/>
            <w:szCs w:val="20"/>
          </w:rPr>
          <w:fldChar w:fldCharType="separate"/>
        </w:r>
        <w:r w:rsidR="00AD355E">
          <w:rPr>
            <w:rFonts w:asciiTheme="minorHAnsi" w:hAnsiTheme="minorHAnsi" w:cstheme="minorHAnsi"/>
            <w:noProof/>
            <w:sz w:val="20"/>
            <w:szCs w:val="20"/>
          </w:rPr>
          <w:t>1</w:t>
        </w:r>
        <w:r w:rsidRPr="00FF69E5">
          <w:rPr>
            <w:rFonts w:asciiTheme="minorHAnsi" w:hAnsiTheme="minorHAnsi" w:cstheme="minorHAnsi"/>
            <w:noProof/>
            <w:sz w:val="20"/>
            <w:szCs w:val="20"/>
          </w:rPr>
          <w:fldChar w:fldCharType="end"/>
        </w:r>
      </w:p>
    </w:sdtContent>
  </w:sdt>
  <w:p w14:paraId="31534808" w14:textId="4006EFE9" w:rsidR="00DA5B8A" w:rsidRDefault="00DA5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6A4DC" w14:textId="77777777" w:rsidR="00710632" w:rsidRDefault="00710632">
      <w:r>
        <w:separator/>
      </w:r>
    </w:p>
  </w:footnote>
  <w:footnote w:type="continuationSeparator" w:id="0">
    <w:p w14:paraId="0A394DBC" w14:textId="77777777" w:rsidR="00710632" w:rsidRDefault="00710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EB90" w14:textId="77777777" w:rsidR="00332418" w:rsidRDefault="7BE69377" w:rsidP="001D4D68">
    <w:pPr>
      <w:pStyle w:val="Header"/>
      <w:jc w:val="center"/>
    </w:pPr>
    <w:r>
      <w:rPr>
        <w:noProof/>
      </w:rPr>
      <w:drawing>
        <wp:inline distT="0" distB="0" distL="0" distR="0" wp14:anchorId="3D766620" wp14:editId="23424340">
          <wp:extent cx="1508400" cy="446400"/>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508400" cy="44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Outline"/>
    <w:lvl w:ilvl="0">
      <w:start w:val="1"/>
      <w:numFmt w:val="decimal"/>
      <w:pStyle w:val="Heading1"/>
      <w:lvlText w:val="%1."/>
      <w:lvlJc w:val="left"/>
      <w:pPr>
        <w:tabs>
          <w:tab w:val="num" w:pos="567"/>
        </w:tabs>
        <w:ind w:left="567" w:hanging="567"/>
      </w:pPr>
      <w:rPr>
        <w:rFonts w:ascii="Arial" w:hAnsi="Arial"/>
        <w:b/>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b/>
        <w:i w:val="0"/>
        <w:sz w:val="24"/>
      </w:rPr>
    </w:lvl>
    <w:lvl w:ilvl="2">
      <w:start w:val="1"/>
      <w:numFmt w:val="decimal"/>
      <w:lvlText w:val="%1.%2.%3."/>
      <w:lvlJc w:val="left"/>
      <w:pPr>
        <w:tabs>
          <w:tab w:val="num" w:pos="720"/>
        </w:tabs>
        <w:ind w:left="720" w:hanging="720"/>
      </w:pPr>
      <w:rPr>
        <w:b w:val="0"/>
        <w:i w:val="0"/>
        <w:sz w:val="24"/>
      </w:rPr>
    </w:lvl>
    <w:lvl w:ilvl="3">
      <w:start w:val="1"/>
      <w:numFmt w:val="decimal"/>
      <w:lvlText w:val="%1.%2.%3.%4."/>
      <w:lvlJc w:val="left"/>
      <w:pPr>
        <w:tabs>
          <w:tab w:val="num" w:pos="864"/>
        </w:tabs>
        <w:ind w:left="864" w:hanging="864"/>
      </w:pPr>
      <w:rPr>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1F83F58"/>
    <w:multiLevelType w:val="hybridMultilevel"/>
    <w:tmpl w:val="C6B46C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2C4D45"/>
    <w:multiLevelType w:val="hybridMultilevel"/>
    <w:tmpl w:val="4B3CCDD6"/>
    <w:lvl w:ilvl="0" w:tplc="2C9EF750">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D12470"/>
    <w:multiLevelType w:val="hybridMultilevel"/>
    <w:tmpl w:val="49EC3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DE11AA"/>
    <w:multiLevelType w:val="hybridMultilevel"/>
    <w:tmpl w:val="84B2303A"/>
    <w:lvl w:ilvl="0" w:tplc="CF208EA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D1158E"/>
    <w:multiLevelType w:val="hybridMultilevel"/>
    <w:tmpl w:val="5E627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962582"/>
    <w:multiLevelType w:val="hybridMultilevel"/>
    <w:tmpl w:val="2D103B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B10C7C"/>
    <w:multiLevelType w:val="hybridMultilevel"/>
    <w:tmpl w:val="5C048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5F77B3"/>
    <w:multiLevelType w:val="hybridMultilevel"/>
    <w:tmpl w:val="244C0156"/>
    <w:lvl w:ilvl="0" w:tplc="EFF08CC6">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826FB4"/>
    <w:multiLevelType w:val="hybridMultilevel"/>
    <w:tmpl w:val="B0DEDF04"/>
    <w:lvl w:ilvl="0" w:tplc="DA78B672">
      <w:start w:val="1"/>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562F2A"/>
    <w:multiLevelType w:val="hybridMultilevel"/>
    <w:tmpl w:val="42B6C8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D77867"/>
    <w:multiLevelType w:val="hybridMultilevel"/>
    <w:tmpl w:val="9F007496"/>
    <w:lvl w:ilvl="0" w:tplc="38325B7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AC0272"/>
    <w:multiLevelType w:val="hybridMultilevel"/>
    <w:tmpl w:val="0C22F3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570479"/>
    <w:multiLevelType w:val="multilevel"/>
    <w:tmpl w:val="B8EE3274"/>
    <w:lvl w:ilvl="0">
      <w:start w:val="1"/>
      <w:numFmt w:val="decimal"/>
      <w:pStyle w:val="WABSINumbered"/>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1B78A5"/>
    <w:multiLevelType w:val="hybridMultilevel"/>
    <w:tmpl w:val="3CDE9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BA60BA"/>
    <w:multiLevelType w:val="hybridMultilevel"/>
    <w:tmpl w:val="247E7004"/>
    <w:lvl w:ilvl="0" w:tplc="6080765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DF531B"/>
    <w:multiLevelType w:val="hybridMultilevel"/>
    <w:tmpl w:val="C232A11E"/>
    <w:lvl w:ilvl="0" w:tplc="6080765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A11CF3"/>
    <w:multiLevelType w:val="hybridMultilevel"/>
    <w:tmpl w:val="7408B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E801F5"/>
    <w:multiLevelType w:val="hybridMultilevel"/>
    <w:tmpl w:val="782499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5A7ABE"/>
    <w:multiLevelType w:val="hybridMultilevel"/>
    <w:tmpl w:val="56C2BC1C"/>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3" w15:restartNumberingAfterBreak="0">
    <w:nsid w:val="4DB30B70"/>
    <w:multiLevelType w:val="hybridMultilevel"/>
    <w:tmpl w:val="416E86D2"/>
    <w:lvl w:ilvl="0" w:tplc="6AE6771E">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E723D17"/>
    <w:multiLevelType w:val="hybridMultilevel"/>
    <w:tmpl w:val="3BB63DDA"/>
    <w:lvl w:ilvl="0" w:tplc="F6B87976">
      <w:start w:val="2"/>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1C19F1"/>
    <w:multiLevelType w:val="hybridMultilevel"/>
    <w:tmpl w:val="CA14E2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04753B3"/>
    <w:multiLevelType w:val="hybridMultilevel"/>
    <w:tmpl w:val="18AE10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4A012CF"/>
    <w:multiLevelType w:val="hybridMultilevel"/>
    <w:tmpl w:val="93662C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81070C3"/>
    <w:multiLevelType w:val="hybridMultilevel"/>
    <w:tmpl w:val="121C0EB2"/>
    <w:lvl w:ilvl="0" w:tplc="04742D2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8E16025"/>
    <w:multiLevelType w:val="hybridMultilevel"/>
    <w:tmpl w:val="58EA7BE6"/>
    <w:lvl w:ilvl="0" w:tplc="4E44D762">
      <w:start w:val="1"/>
      <w:numFmt w:val="decimal"/>
      <w:lvlText w:val="%1."/>
      <w:lvlJc w:val="left"/>
      <w:pPr>
        <w:ind w:left="720" w:hanging="360"/>
      </w:pPr>
      <w:rPr>
        <w:rFonts w:eastAsia="Times New Roman" w:hint="default"/>
        <w:b/>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9046F8"/>
    <w:multiLevelType w:val="hybridMultilevel"/>
    <w:tmpl w:val="C80E3AF4"/>
    <w:lvl w:ilvl="0" w:tplc="F6B87976">
      <w:start w:val="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A5519C"/>
    <w:multiLevelType w:val="hybridMultilevel"/>
    <w:tmpl w:val="121C0EB2"/>
    <w:lvl w:ilvl="0" w:tplc="04742D26">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6A73AC6"/>
    <w:multiLevelType w:val="hybridMultilevel"/>
    <w:tmpl w:val="4E4C4180"/>
    <w:lvl w:ilvl="0" w:tplc="D668E066">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676C68"/>
    <w:multiLevelType w:val="hybridMultilevel"/>
    <w:tmpl w:val="22A0D9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C9D71F8"/>
    <w:multiLevelType w:val="hybridMultilevel"/>
    <w:tmpl w:val="1B829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0D3E47"/>
    <w:multiLevelType w:val="hybridMultilevel"/>
    <w:tmpl w:val="121C0EB2"/>
    <w:lvl w:ilvl="0" w:tplc="04742D2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876111631">
    <w:abstractNumId w:val="0"/>
  </w:num>
  <w:num w:numId="2" w16cid:durableId="1695037958">
    <w:abstractNumId w:val="1"/>
  </w:num>
  <w:num w:numId="3" w16cid:durableId="1689217069">
    <w:abstractNumId w:val="2"/>
  </w:num>
  <w:num w:numId="4" w16cid:durableId="307825527">
    <w:abstractNumId w:val="3"/>
  </w:num>
  <w:num w:numId="5" w16cid:durableId="170804783">
    <w:abstractNumId w:val="25"/>
  </w:num>
  <w:num w:numId="6" w16cid:durableId="308946307">
    <w:abstractNumId w:val="16"/>
  </w:num>
  <w:num w:numId="7" w16cid:durableId="11308272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8900291">
    <w:abstractNumId w:val="16"/>
  </w:num>
  <w:num w:numId="9" w16cid:durableId="718748398">
    <w:abstractNumId w:val="16"/>
  </w:num>
  <w:num w:numId="10" w16cid:durableId="1766920363">
    <w:abstractNumId w:val="16"/>
  </w:num>
  <w:num w:numId="11" w16cid:durableId="886263140">
    <w:abstractNumId w:val="16"/>
  </w:num>
  <w:num w:numId="12" w16cid:durableId="280959649">
    <w:abstractNumId w:val="20"/>
  </w:num>
  <w:num w:numId="13" w16cid:durableId="363673541">
    <w:abstractNumId w:val="17"/>
  </w:num>
  <w:num w:numId="14" w16cid:durableId="932738062">
    <w:abstractNumId w:val="19"/>
  </w:num>
  <w:num w:numId="15" w16cid:durableId="151412308">
    <w:abstractNumId w:val="18"/>
  </w:num>
  <w:num w:numId="16" w16cid:durableId="2024746463">
    <w:abstractNumId w:val="21"/>
  </w:num>
  <w:num w:numId="17" w16cid:durableId="115413514">
    <w:abstractNumId w:val="22"/>
  </w:num>
  <w:num w:numId="18" w16cid:durableId="1041900411">
    <w:abstractNumId w:val="11"/>
  </w:num>
  <w:num w:numId="19" w16cid:durableId="1927690589">
    <w:abstractNumId w:val="33"/>
  </w:num>
  <w:num w:numId="20" w16cid:durableId="95713612">
    <w:abstractNumId w:val="10"/>
  </w:num>
  <w:num w:numId="21" w16cid:durableId="1842500090">
    <w:abstractNumId w:val="34"/>
  </w:num>
  <w:num w:numId="22" w16cid:durableId="494302131">
    <w:abstractNumId w:val="9"/>
  </w:num>
  <w:num w:numId="23" w16cid:durableId="1279799386">
    <w:abstractNumId w:val="27"/>
  </w:num>
  <w:num w:numId="24" w16cid:durableId="773474747">
    <w:abstractNumId w:val="8"/>
  </w:num>
  <w:num w:numId="25" w16cid:durableId="539826156">
    <w:abstractNumId w:val="13"/>
  </w:num>
  <w:num w:numId="26" w16cid:durableId="2054847715">
    <w:abstractNumId w:val="4"/>
  </w:num>
  <w:num w:numId="27" w16cid:durableId="1604414751">
    <w:abstractNumId w:val="23"/>
  </w:num>
  <w:num w:numId="28" w16cid:durableId="2023777639">
    <w:abstractNumId w:val="35"/>
  </w:num>
  <w:num w:numId="29" w16cid:durableId="1196578426">
    <w:abstractNumId w:val="31"/>
  </w:num>
  <w:num w:numId="30" w16cid:durableId="79299196">
    <w:abstractNumId w:val="28"/>
  </w:num>
  <w:num w:numId="31" w16cid:durableId="1670595553">
    <w:abstractNumId w:val="6"/>
  </w:num>
  <w:num w:numId="32" w16cid:durableId="1681927290">
    <w:abstractNumId w:val="5"/>
  </w:num>
  <w:num w:numId="33" w16cid:durableId="756707182">
    <w:abstractNumId w:val="15"/>
  </w:num>
  <w:num w:numId="34" w16cid:durableId="1637224156">
    <w:abstractNumId w:val="14"/>
  </w:num>
  <w:num w:numId="35" w16cid:durableId="699280884">
    <w:abstractNumId w:val="7"/>
  </w:num>
  <w:num w:numId="36" w16cid:durableId="1009986925">
    <w:abstractNumId w:val="32"/>
  </w:num>
  <w:num w:numId="37" w16cid:durableId="1262370268">
    <w:abstractNumId w:val="24"/>
  </w:num>
  <w:num w:numId="38" w16cid:durableId="543954641">
    <w:abstractNumId w:val="30"/>
  </w:num>
  <w:num w:numId="39" w16cid:durableId="529035005">
    <w:abstractNumId w:val="29"/>
  </w:num>
  <w:num w:numId="40" w16cid:durableId="1715693394">
    <w:abstractNumId w:val="26"/>
  </w:num>
  <w:num w:numId="41" w16cid:durableId="6383863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EC2"/>
    <w:rsid w:val="00010BCC"/>
    <w:rsid w:val="0002041F"/>
    <w:rsid w:val="00024334"/>
    <w:rsid w:val="000274CB"/>
    <w:rsid w:val="00031C8A"/>
    <w:rsid w:val="0005604E"/>
    <w:rsid w:val="000726EE"/>
    <w:rsid w:val="00073119"/>
    <w:rsid w:val="000836AE"/>
    <w:rsid w:val="0008387B"/>
    <w:rsid w:val="00084D57"/>
    <w:rsid w:val="000A4D5B"/>
    <w:rsid w:val="000B0B1B"/>
    <w:rsid w:val="000D1FE7"/>
    <w:rsid w:val="000D4AA1"/>
    <w:rsid w:val="000E7C35"/>
    <w:rsid w:val="000F3E26"/>
    <w:rsid w:val="00102A6D"/>
    <w:rsid w:val="0011303B"/>
    <w:rsid w:val="001217AE"/>
    <w:rsid w:val="00143C52"/>
    <w:rsid w:val="00153535"/>
    <w:rsid w:val="00162BAB"/>
    <w:rsid w:val="00174D64"/>
    <w:rsid w:val="0018314E"/>
    <w:rsid w:val="00191608"/>
    <w:rsid w:val="001A77D3"/>
    <w:rsid w:val="001D24FC"/>
    <w:rsid w:val="001D4D68"/>
    <w:rsid w:val="001D6BE8"/>
    <w:rsid w:val="001E08DB"/>
    <w:rsid w:val="00217AB0"/>
    <w:rsid w:val="00251C02"/>
    <w:rsid w:val="00265BC9"/>
    <w:rsid w:val="002730B7"/>
    <w:rsid w:val="00275A95"/>
    <w:rsid w:val="00277DBC"/>
    <w:rsid w:val="002A5527"/>
    <w:rsid w:val="002A63C7"/>
    <w:rsid w:val="002A7CD9"/>
    <w:rsid w:val="002B1110"/>
    <w:rsid w:val="002B57B9"/>
    <w:rsid w:val="002D122E"/>
    <w:rsid w:val="002D1E5F"/>
    <w:rsid w:val="002D481F"/>
    <w:rsid w:val="002D4A90"/>
    <w:rsid w:val="002D5B99"/>
    <w:rsid w:val="002D7389"/>
    <w:rsid w:val="002E3EB4"/>
    <w:rsid w:val="002E5E59"/>
    <w:rsid w:val="002F583A"/>
    <w:rsid w:val="00324BDF"/>
    <w:rsid w:val="00332418"/>
    <w:rsid w:val="00341B14"/>
    <w:rsid w:val="003450CE"/>
    <w:rsid w:val="00350C92"/>
    <w:rsid w:val="003629B6"/>
    <w:rsid w:val="003640B7"/>
    <w:rsid w:val="00383091"/>
    <w:rsid w:val="00385E01"/>
    <w:rsid w:val="00387862"/>
    <w:rsid w:val="00397C12"/>
    <w:rsid w:val="003A45AB"/>
    <w:rsid w:val="003A6578"/>
    <w:rsid w:val="003B3211"/>
    <w:rsid w:val="003B7EC2"/>
    <w:rsid w:val="003D1CD5"/>
    <w:rsid w:val="003D2C6E"/>
    <w:rsid w:val="00402D7A"/>
    <w:rsid w:val="00410894"/>
    <w:rsid w:val="004177C5"/>
    <w:rsid w:val="0044325A"/>
    <w:rsid w:val="00445136"/>
    <w:rsid w:val="004626B4"/>
    <w:rsid w:val="0046646E"/>
    <w:rsid w:val="004760DF"/>
    <w:rsid w:val="00485F34"/>
    <w:rsid w:val="004879B7"/>
    <w:rsid w:val="00493D09"/>
    <w:rsid w:val="004A0A8D"/>
    <w:rsid w:val="004A6E5F"/>
    <w:rsid w:val="004B1B35"/>
    <w:rsid w:val="004C45E6"/>
    <w:rsid w:val="004D7A6F"/>
    <w:rsid w:val="004F1CC1"/>
    <w:rsid w:val="004F2097"/>
    <w:rsid w:val="00544BC6"/>
    <w:rsid w:val="00561A1F"/>
    <w:rsid w:val="00581FD2"/>
    <w:rsid w:val="00587652"/>
    <w:rsid w:val="00591318"/>
    <w:rsid w:val="005B0308"/>
    <w:rsid w:val="005C1D53"/>
    <w:rsid w:val="0060139C"/>
    <w:rsid w:val="00601D5F"/>
    <w:rsid w:val="00602CE8"/>
    <w:rsid w:val="006031A0"/>
    <w:rsid w:val="00614E1B"/>
    <w:rsid w:val="00617CF8"/>
    <w:rsid w:val="00620893"/>
    <w:rsid w:val="00633BA5"/>
    <w:rsid w:val="00633E95"/>
    <w:rsid w:val="006361C1"/>
    <w:rsid w:val="00653B59"/>
    <w:rsid w:val="00666C4F"/>
    <w:rsid w:val="00676CDE"/>
    <w:rsid w:val="006872A6"/>
    <w:rsid w:val="00696F18"/>
    <w:rsid w:val="006A2F44"/>
    <w:rsid w:val="006A6D61"/>
    <w:rsid w:val="006B69F2"/>
    <w:rsid w:val="006B6AA5"/>
    <w:rsid w:val="006E3015"/>
    <w:rsid w:val="006E625B"/>
    <w:rsid w:val="006F3A0E"/>
    <w:rsid w:val="006F7532"/>
    <w:rsid w:val="006F760F"/>
    <w:rsid w:val="007037F5"/>
    <w:rsid w:val="00710523"/>
    <w:rsid w:val="00710632"/>
    <w:rsid w:val="00710836"/>
    <w:rsid w:val="007133BC"/>
    <w:rsid w:val="00721339"/>
    <w:rsid w:val="007224C1"/>
    <w:rsid w:val="00745E53"/>
    <w:rsid w:val="00747C4F"/>
    <w:rsid w:val="007511E3"/>
    <w:rsid w:val="007531CE"/>
    <w:rsid w:val="0075568E"/>
    <w:rsid w:val="00756EFE"/>
    <w:rsid w:val="00776893"/>
    <w:rsid w:val="00782531"/>
    <w:rsid w:val="00791FD1"/>
    <w:rsid w:val="007C1510"/>
    <w:rsid w:val="008018BB"/>
    <w:rsid w:val="00801D6C"/>
    <w:rsid w:val="0083441A"/>
    <w:rsid w:val="008374C8"/>
    <w:rsid w:val="00847E75"/>
    <w:rsid w:val="0085188A"/>
    <w:rsid w:val="0086220D"/>
    <w:rsid w:val="00871416"/>
    <w:rsid w:val="008860DC"/>
    <w:rsid w:val="008A444D"/>
    <w:rsid w:val="008B39CC"/>
    <w:rsid w:val="008C688E"/>
    <w:rsid w:val="008D1645"/>
    <w:rsid w:val="008D3532"/>
    <w:rsid w:val="008D7A25"/>
    <w:rsid w:val="008E7659"/>
    <w:rsid w:val="008E7743"/>
    <w:rsid w:val="008F192F"/>
    <w:rsid w:val="008F65EE"/>
    <w:rsid w:val="00920D62"/>
    <w:rsid w:val="00921314"/>
    <w:rsid w:val="0093310F"/>
    <w:rsid w:val="00934EBF"/>
    <w:rsid w:val="009434F6"/>
    <w:rsid w:val="009514F0"/>
    <w:rsid w:val="00982AC9"/>
    <w:rsid w:val="009849D9"/>
    <w:rsid w:val="00986294"/>
    <w:rsid w:val="00995471"/>
    <w:rsid w:val="009A19DA"/>
    <w:rsid w:val="009C4A6D"/>
    <w:rsid w:val="009D783C"/>
    <w:rsid w:val="009E243F"/>
    <w:rsid w:val="009E37DF"/>
    <w:rsid w:val="009E7739"/>
    <w:rsid w:val="009F09E9"/>
    <w:rsid w:val="009F321C"/>
    <w:rsid w:val="00A079B4"/>
    <w:rsid w:val="00A25D3F"/>
    <w:rsid w:val="00A475CE"/>
    <w:rsid w:val="00A54308"/>
    <w:rsid w:val="00A56287"/>
    <w:rsid w:val="00A61CEF"/>
    <w:rsid w:val="00A73111"/>
    <w:rsid w:val="00A979F0"/>
    <w:rsid w:val="00AA0CB9"/>
    <w:rsid w:val="00AC0326"/>
    <w:rsid w:val="00AC178C"/>
    <w:rsid w:val="00AC716D"/>
    <w:rsid w:val="00AD355E"/>
    <w:rsid w:val="00AE7049"/>
    <w:rsid w:val="00AF1921"/>
    <w:rsid w:val="00AF52A9"/>
    <w:rsid w:val="00AF6C7A"/>
    <w:rsid w:val="00AF7CE9"/>
    <w:rsid w:val="00B24185"/>
    <w:rsid w:val="00B277D0"/>
    <w:rsid w:val="00B30D17"/>
    <w:rsid w:val="00B374FA"/>
    <w:rsid w:val="00B42769"/>
    <w:rsid w:val="00B43900"/>
    <w:rsid w:val="00B56338"/>
    <w:rsid w:val="00B57F0A"/>
    <w:rsid w:val="00B70CAD"/>
    <w:rsid w:val="00B729D2"/>
    <w:rsid w:val="00B778FB"/>
    <w:rsid w:val="00B77F04"/>
    <w:rsid w:val="00B87E68"/>
    <w:rsid w:val="00B93CEE"/>
    <w:rsid w:val="00BB0E99"/>
    <w:rsid w:val="00BB2CAB"/>
    <w:rsid w:val="00BB3672"/>
    <w:rsid w:val="00BB7880"/>
    <w:rsid w:val="00BD1C4C"/>
    <w:rsid w:val="00BE3FBD"/>
    <w:rsid w:val="00BF576F"/>
    <w:rsid w:val="00BF7E6F"/>
    <w:rsid w:val="00C0686E"/>
    <w:rsid w:val="00C3201F"/>
    <w:rsid w:val="00C567D7"/>
    <w:rsid w:val="00C573A6"/>
    <w:rsid w:val="00C63479"/>
    <w:rsid w:val="00C63EA2"/>
    <w:rsid w:val="00C717DB"/>
    <w:rsid w:val="00C73A60"/>
    <w:rsid w:val="00C81C73"/>
    <w:rsid w:val="00C82675"/>
    <w:rsid w:val="00C927B9"/>
    <w:rsid w:val="00CC38BA"/>
    <w:rsid w:val="00CD1919"/>
    <w:rsid w:val="00CE5985"/>
    <w:rsid w:val="00D00368"/>
    <w:rsid w:val="00D01780"/>
    <w:rsid w:val="00D104BD"/>
    <w:rsid w:val="00D1341A"/>
    <w:rsid w:val="00D17D8B"/>
    <w:rsid w:val="00D23493"/>
    <w:rsid w:val="00D34E76"/>
    <w:rsid w:val="00D37973"/>
    <w:rsid w:val="00D4067C"/>
    <w:rsid w:val="00D63081"/>
    <w:rsid w:val="00D80A65"/>
    <w:rsid w:val="00D8189F"/>
    <w:rsid w:val="00D832F4"/>
    <w:rsid w:val="00D85AE4"/>
    <w:rsid w:val="00D86FF7"/>
    <w:rsid w:val="00D92652"/>
    <w:rsid w:val="00D9328C"/>
    <w:rsid w:val="00DA521C"/>
    <w:rsid w:val="00DA5B8A"/>
    <w:rsid w:val="00DB3030"/>
    <w:rsid w:val="00DE57E5"/>
    <w:rsid w:val="00DF6F3A"/>
    <w:rsid w:val="00E11645"/>
    <w:rsid w:val="00E16866"/>
    <w:rsid w:val="00E1740D"/>
    <w:rsid w:val="00E3411F"/>
    <w:rsid w:val="00E40B6E"/>
    <w:rsid w:val="00E5194B"/>
    <w:rsid w:val="00E5418E"/>
    <w:rsid w:val="00E55C25"/>
    <w:rsid w:val="00E7510A"/>
    <w:rsid w:val="00E76312"/>
    <w:rsid w:val="00E7654B"/>
    <w:rsid w:val="00E77C33"/>
    <w:rsid w:val="00E85FA6"/>
    <w:rsid w:val="00EA0109"/>
    <w:rsid w:val="00EB2783"/>
    <w:rsid w:val="00EB67AC"/>
    <w:rsid w:val="00ED0F0D"/>
    <w:rsid w:val="00EE08C7"/>
    <w:rsid w:val="00EE290F"/>
    <w:rsid w:val="00EE4969"/>
    <w:rsid w:val="00EF5D5B"/>
    <w:rsid w:val="00EF5FC5"/>
    <w:rsid w:val="00EF6309"/>
    <w:rsid w:val="00F112BC"/>
    <w:rsid w:val="00F154AD"/>
    <w:rsid w:val="00F264D7"/>
    <w:rsid w:val="00F36AE0"/>
    <w:rsid w:val="00F4257F"/>
    <w:rsid w:val="00F467FA"/>
    <w:rsid w:val="00F53970"/>
    <w:rsid w:val="00F65188"/>
    <w:rsid w:val="00F67C08"/>
    <w:rsid w:val="00F72A42"/>
    <w:rsid w:val="00F74416"/>
    <w:rsid w:val="00F77B46"/>
    <w:rsid w:val="00FB78E5"/>
    <w:rsid w:val="00FE0B51"/>
    <w:rsid w:val="00FE3538"/>
    <w:rsid w:val="00FE657E"/>
    <w:rsid w:val="00FF69E5"/>
    <w:rsid w:val="00FF6DAE"/>
    <w:rsid w:val="7BE69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E41B4"/>
  <w15:chartTrackingRefBased/>
  <w15:docId w15:val="{D9E13BE5-1771-4107-A96B-CB790EBD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769"/>
    <w:pPr>
      <w:suppressAutoHyphens/>
    </w:pPr>
    <w:rPr>
      <w:sz w:val="24"/>
      <w:szCs w:val="24"/>
      <w:lang w:eastAsia="ar-SA"/>
    </w:rPr>
  </w:style>
  <w:style w:type="paragraph" w:styleId="Heading1">
    <w:name w:val="heading 1"/>
    <w:basedOn w:val="Normal"/>
    <w:next w:val="Normal"/>
    <w:qFormat/>
    <w:rsid w:val="00B42769"/>
    <w:pPr>
      <w:keepNext/>
      <w:widowControl w:val="0"/>
      <w:numPr>
        <w:numId w:val="4"/>
      </w:numPr>
      <w:spacing w:after="80" w:line="360" w:lineRule="auto"/>
      <w:jc w:val="both"/>
      <w:textAlignment w:val="baseline"/>
      <w:outlineLvl w:val="0"/>
    </w:pPr>
    <w:rPr>
      <w:rFonts w:ascii="Tahoma" w:hAnsi="Tahoma"/>
      <w:b/>
      <w:color w:val="003300"/>
      <w:szCs w:val="20"/>
    </w:rPr>
  </w:style>
  <w:style w:type="paragraph" w:styleId="Heading2">
    <w:name w:val="heading 2"/>
    <w:basedOn w:val="Normal"/>
    <w:next w:val="Normal"/>
    <w:qFormat/>
    <w:rsid w:val="00B4276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42769"/>
    <w:rPr>
      <w:rFonts w:ascii="Symbol" w:hAnsi="Symbol"/>
      <w:sz w:val="20"/>
    </w:rPr>
  </w:style>
  <w:style w:type="character" w:customStyle="1" w:styleId="WW8Num1z1">
    <w:name w:val="WW8Num1z1"/>
    <w:rsid w:val="00B42769"/>
    <w:rPr>
      <w:rFonts w:ascii="Courier New" w:hAnsi="Courier New"/>
      <w:sz w:val="20"/>
    </w:rPr>
  </w:style>
  <w:style w:type="character" w:customStyle="1" w:styleId="WW8Num1z2">
    <w:name w:val="WW8Num1z2"/>
    <w:rsid w:val="00B42769"/>
    <w:rPr>
      <w:rFonts w:ascii="Wingdings" w:hAnsi="Wingdings"/>
      <w:sz w:val="20"/>
    </w:rPr>
  </w:style>
  <w:style w:type="character" w:customStyle="1" w:styleId="WW8Num2z0">
    <w:name w:val="WW8Num2z0"/>
    <w:rsid w:val="00B42769"/>
    <w:rPr>
      <w:rFonts w:ascii="Symbol" w:hAnsi="Symbol"/>
    </w:rPr>
  </w:style>
  <w:style w:type="character" w:customStyle="1" w:styleId="WW8Num2z1">
    <w:name w:val="WW8Num2z1"/>
    <w:rsid w:val="00B42769"/>
    <w:rPr>
      <w:rFonts w:ascii="Courier New" w:hAnsi="Courier New" w:cs="Courier New"/>
    </w:rPr>
  </w:style>
  <w:style w:type="character" w:customStyle="1" w:styleId="WW8Num2z2">
    <w:name w:val="WW8Num2z2"/>
    <w:rsid w:val="00B42769"/>
    <w:rPr>
      <w:rFonts w:ascii="Wingdings" w:hAnsi="Wingdings"/>
    </w:rPr>
  </w:style>
  <w:style w:type="character" w:customStyle="1" w:styleId="WW8Num3z0">
    <w:name w:val="WW8Num3z0"/>
    <w:rsid w:val="00B42769"/>
    <w:rPr>
      <w:rFonts w:ascii="Symbol" w:hAnsi="Symbol"/>
    </w:rPr>
  </w:style>
  <w:style w:type="character" w:customStyle="1" w:styleId="WW8Num3z1">
    <w:name w:val="WW8Num3z1"/>
    <w:rsid w:val="00B42769"/>
    <w:rPr>
      <w:rFonts w:ascii="Courier New" w:hAnsi="Courier New" w:cs="Courier New"/>
    </w:rPr>
  </w:style>
  <w:style w:type="character" w:customStyle="1" w:styleId="WW8Num3z2">
    <w:name w:val="WW8Num3z2"/>
    <w:rsid w:val="00B42769"/>
    <w:rPr>
      <w:rFonts w:ascii="Wingdings" w:hAnsi="Wingdings"/>
    </w:rPr>
  </w:style>
  <w:style w:type="character" w:customStyle="1" w:styleId="WW8Num5z0">
    <w:name w:val="WW8Num5z0"/>
    <w:rsid w:val="00B42769"/>
    <w:rPr>
      <w:rFonts w:ascii="Symbol" w:hAnsi="Symbol"/>
    </w:rPr>
  </w:style>
  <w:style w:type="character" w:customStyle="1" w:styleId="WW8Num5z1">
    <w:name w:val="WW8Num5z1"/>
    <w:rsid w:val="00B42769"/>
    <w:rPr>
      <w:rFonts w:ascii="Courier New" w:hAnsi="Courier New" w:cs="Arial"/>
    </w:rPr>
  </w:style>
  <w:style w:type="character" w:customStyle="1" w:styleId="WW8Num5z2">
    <w:name w:val="WW8Num5z2"/>
    <w:rsid w:val="00B42769"/>
    <w:rPr>
      <w:rFonts w:ascii="Wingdings" w:hAnsi="Wingdings"/>
    </w:rPr>
  </w:style>
  <w:style w:type="character" w:customStyle="1" w:styleId="WW8Num7z0">
    <w:name w:val="WW8Num7z0"/>
    <w:rsid w:val="00B42769"/>
    <w:rPr>
      <w:rFonts w:ascii="Symbol" w:hAnsi="Symbol"/>
      <w:sz w:val="20"/>
    </w:rPr>
  </w:style>
  <w:style w:type="character" w:customStyle="1" w:styleId="WW8Num7z1">
    <w:name w:val="WW8Num7z1"/>
    <w:rsid w:val="00B42769"/>
    <w:rPr>
      <w:rFonts w:ascii="Courier New" w:hAnsi="Courier New"/>
      <w:sz w:val="20"/>
    </w:rPr>
  </w:style>
  <w:style w:type="character" w:customStyle="1" w:styleId="WW8Num7z2">
    <w:name w:val="WW8Num7z2"/>
    <w:rsid w:val="00B42769"/>
    <w:rPr>
      <w:rFonts w:ascii="Wingdings" w:hAnsi="Wingdings"/>
      <w:sz w:val="20"/>
    </w:rPr>
  </w:style>
  <w:style w:type="character" w:customStyle="1" w:styleId="WW8Num8z0">
    <w:name w:val="WW8Num8z0"/>
    <w:rsid w:val="00B42769"/>
    <w:rPr>
      <w:rFonts w:ascii="Arial" w:hAnsi="Arial"/>
      <w:b/>
      <w:i w:val="0"/>
      <w:caps w:val="0"/>
      <w:small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B42769"/>
    <w:rPr>
      <w:b/>
      <w:i w:val="0"/>
      <w:sz w:val="24"/>
    </w:rPr>
  </w:style>
  <w:style w:type="character" w:customStyle="1" w:styleId="WW8Num8z2">
    <w:name w:val="WW8Num8z2"/>
    <w:rsid w:val="00B42769"/>
    <w:rPr>
      <w:b w:val="0"/>
      <w:i w:val="0"/>
      <w:sz w:val="24"/>
    </w:rPr>
  </w:style>
  <w:style w:type="character" w:customStyle="1" w:styleId="WW8Num9z0">
    <w:name w:val="WW8Num9z0"/>
    <w:rsid w:val="00B42769"/>
    <w:rPr>
      <w:rFonts w:ascii="Symbol" w:hAnsi="Symbol"/>
    </w:rPr>
  </w:style>
  <w:style w:type="character" w:customStyle="1" w:styleId="WW8Num9z1">
    <w:name w:val="WW8Num9z1"/>
    <w:rsid w:val="00B42769"/>
    <w:rPr>
      <w:rFonts w:ascii="Courier New" w:hAnsi="Courier New" w:cs="Arial"/>
    </w:rPr>
  </w:style>
  <w:style w:type="character" w:customStyle="1" w:styleId="WW8Num9z2">
    <w:name w:val="WW8Num9z2"/>
    <w:rsid w:val="00B42769"/>
    <w:rPr>
      <w:rFonts w:ascii="Wingdings" w:hAnsi="Wingdings"/>
    </w:rPr>
  </w:style>
  <w:style w:type="character" w:customStyle="1" w:styleId="WW8Num11z0">
    <w:name w:val="WW8Num11z0"/>
    <w:rsid w:val="00B42769"/>
    <w:rPr>
      <w:rFonts w:ascii="Symbol" w:hAnsi="Symbol"/>
      <w:sz w:val="20"/>
    </w:rPr>
  </w:style>
  <w:style w:type="character" w:customStyle="1" w:styleId="WW8Num11z1">
    <w:name w:val="WW8Num11z1"/>
    <w:rsid w:val="00B42769"/>
    <w:rPr>
      <w:rFonts w:ascii="Courier New" w:hAnsi="Courier New"/>
      <w:sz w:val="20"/>
    </w:rPr>
  </w:style>
  <w:style w:type="character" w:customStyle="1" w:styleId="WW8Num11z2">
    <w:name w:val="WW8Num11z2"/>
    <w:rsid w:val="00B42769"/>
    <w:rPr>
      <w:rFonts w:ascii="Wingdings" w:hAnsi="Wingdings"/>
      <w:sz w:val="20"/>
    </w:rPr>
  </w:style>
  <w:style w:type="character" w:customStyle="1" w:styleId="WW8Num13z0">
    <w:name w:val="WW8Num13z0"/>
    <w:rsid w:val="00B42769"/>
    <w:rPr>
      <w:rFonts w:ascii="Symbol" w:hAnsi="Symbol"/>
    </w:rPr>
  </w:style>
  <w:style w:type="character" w:customStyle="1" w:styleId="WW8Num13z1">
    <w:name w:val="WW8Num13z1"/>
    <w:rsid w:val="00B42769"/>
    <w:rPr>
      <w:rFonts w:ascii="Courier New" w:hAnsi="Courier New" w:cs="Arial"/>
    </w:rPr>
  </w:style>
  <w:style w:type="character" w:customStyle="1" w:styleId="WW8Num13z2">
    <w:name w:val="WW8Num13z2"/>
    <w:rsid w:val="00B42769"/>
    <w:rPr>
      <w:rFonts w:ascii="Wingdings" w:hAnsi="Wingdings"/>
    </w:rPr>
  </w:style>
  <w:style w:type="character" w:customStyle="1" w:styleId="WW8Num14z0">
    <w:name w:val="WW8Num14z0"/>
    <w:rsid w:val="00B42769"/>
    <w:rPr>
      <w:rFonts w:ascii="Symbol" w:hAnsi="Symbol"/>
      <w:sz w:val="20"/>
    </w:rPr>
  </w:style>
  <w:style w:type="character" w:customStyle="1" w:styleId="WW8Num14z1">
    <w:name w:val="WW8Num14z1"/>
    <w:rsid w:val="00B42769"/>
    <w:rPr>
      <w:rFonts w:ascii="Courier New" w:hAnsi="Courier New"/>
      <w:sz w:val="20"/>
    </w:rPr>
  </w:style>
  <w:style w:type="character" w:customStyle="1" w:styleId="WW8Num14z2">
    <w:name w:val="WW8Num14z2"/>
    <w:rsid w:val="00B42769"/>
    <w:rPr>
      <w:rFonts w:ascii="Wingdings" w:hAnsi="Wingdings"/>
      <w:sz w:val="20"/>
    </w:rPr>
  </w:style>
  <w:style w:type="character" w:customStyle="1" w:styleId="WW8Num16z0">
    <w:name w:val="WW8Num16z0"/>
    <w:rsid w:val="00B42769"/>
    <w:rPr>
      <w:rFonts w:ascii="Symbol" w:hAnsi="Symbol"/>
    </w:rPr>
  </w:style>
  <w:style w:type="character" w:customStyle="1" w:styleId="WW8Num16z1">
    <w:name w:val="WW8Num16z1"/>
    <w:rsid w:val="00B42769"/>
    <w:rPr>
      <w:rFonts w:ascii="Courier New" w:hAnsi="Courier New" w:cs="Courier New"/>
    </w:rPr>
  </w:style>
  <w:style w:type="character" w:customStyle="1" w:styleId="WW8Num16z2">
    <w:name w:val="WW8Num16z2"/>
    <w:rsid w:val="00B42769"/>
    <w:rPr>
      <w:rFonts w:ascii="Wingdings" w:hAnsi="Wingdings"/>
    </w:rPr>
  </w:style>
  <w:style w:type="character" w:customStyle="1" w:styleId="WW8Num17z0">
    <w:name w:val="WW8Num17z0"/>
    <w:rsid w:val="00B42769"/>
    <w:rPr>
      <w:rFonts w:ascii="Symbol" w:hAnsi="Symbol"/>
    </w:rPr>
  </w:style>
  <w:style w:type="character" w:customStyle="1" w:styleId="WW8Num17z1">
    <w:name w:val="WW8Num17z1"/>
    <w:rsid w:val="00B42769"/>
    <w:rPr>
      <w:rFonts w:ascii="Courier New" w:hAnsi="Courier New" w:cs="Arial"/>
    </w:rPr>
  </w:style>
  <w:style w:type="character" w:customStyle="1" w:styleId="WW8Num17z2">
    <w:name w:val="WW8Num17z2"/>
    <w:rsid w:val="00B42769"/>
    <w:rPr>
      <w:rFonts w:ascii="Wingdings" w:hAnsi="Wingdings"/>
    </w:rPr>
  </w:style>
  <w:style w:type="character" w:customStyle="1" w:styleId="WW8Num19z0">
    <w:name w:val="WW8Num19z0"/>
    <w:rsid w:val="00B42769"/>
    <w:rPr>
      <w:rFonts w:ascii="Symbol" w:hAnsi="Symbol"/>
    </w:rPr>
  </w:style>
  <w:style w:type="character" w:customStyle="1" w:styleId="WW8Num19z1">
    <w:name w:val="WW8Num19z1"/>
    <w:rsid w:val="00B42769"/>
    <w:rPr>
      <w:rFonts w:ascii="Courier New" w:hAnsi="Courier New" w:cs="Arial"/>
    </w:rPr>
  </w:style>
  <w:style w:type="character" w:customStyle="1" w:styleId="WW8Num19z2">
    <w:name w:val="WW8Num19z2"/>
    <w:rsid w:val="00B42769"/>
    <w:rPr>
      <w:rFonts w:ascii="Wingdings" w:hAnsi="Wingdings"/>
    </w:rPr>
  </w:style>
  <w:style w:type="character" w:customStyle="1" w:styleId="WW8Num20z0">
    <w:name w:val="WW8Num20z0"/>
    <w:rsid w:val="00B42769"/>
    <w:rPr>
      <w:rFonts w:ascii="Symbol" w:hAnsi="Symbol"/>
    </w:rPr>
  </w:style>
  <w:style w:type="character" w:customStyle="1" w:styleId="WW8Num20z2">
    <w:name w:val="WW8Num20z2"/>
    <w:rsid w:val="00B42769"/>
    <w:rPr>
      <w:rFonts w:ascii="Wingdings" w:hAnsi="Wingdings"/>
    </w:rPr>
  </w:style>
  <w:style w:type="character" w:customStyle="1" w:styleId="WW8Num20z4">
    <w:name w:val="WW8Num20z4"/>
    <w:rsid w:val="00B42769"/>
    <w:rPr>
      <w:rFonts w:ascii="Courier New" w:hAnsi="Courier New" w:cs="Arial"/>
    </w:rPr>
  </w:style>
  <w:style w:type="character" w:customStyle="1" w:styleId="WW8Num22z0">
    <w:name w:val="WW8Num22z0"/>
    <w:rsid w:val="00B42769"/>
    <w:rPr>
      <w:rFonts w:ascii="Symbol" w:hAnsi="Symbol"/>
    </w:rPr>
  </w:style>
  <w:style w:type="character" w:customStyle="1" w:styleId="WW8Num22z1">
    <w:name w:val="WW8Num22z1"/>
    <w:rsid w:val="00B42769"/>
    <w:rPr>
      <w:rFonts w:ascii="Courier New" w:hAnsi="Courier New" w:cs="Courier New"/>
    </w:rPr>
  </w:style>
  <w:style w:type="character" w:customStyle="1" w:styleId="WW8Num22z2">
    <w:name w:val="WW8Num22z2"/>
    <w:rsid w:val="00B42769"/>
    <w:rPr>
      <w:rFonts w:ascii="Wingdings" w:hAnsi="Wingdings"/>
    </w:rPr>
  </w:style>
  <w:style w:type="character" w:styleId="Emphasis">
    <w:name w:val="Emphasis"/>
    <w:qFormat/>
    <w:rsid w:val="00B42769"/>
    <w:rPr>
      <w:i/>
      <w:iCs/>
    </w:rPr>
  </w:style>
  <w:style w:type="character" w:styleId="Hyperlink">
    <w:name w:val="Hyperlink"/>
    <w:uiPriority w:val="99"/>
    <w:rsid w:val="00B42769"/>
    <w:rPr>
      <w:color w:val="0000FF"/>
      <w:u w:val="single"/>
    </w:rPr>
  </w:style>
  <w:style w:type="character" w:styleId="PageNumber">
    <w:name w:val="page number"/>
    <w:basedOn w:val="DefaultParagraphFont"/>
    <w:semiHidden/>
    <w:rsid w:val="00B42769"/>
  </w:style>
  <w:style w:type="character" w:styleId="Strong">
    <w:name w:val="Strong"/>
    <w:qFormat/>
    <w:rsid w:val="00B42769"/>
    <w:rPr>
      <w:rFonts w:ascii="Verdana" w:hAnsi="Verdana"/>
      <w:b/>
      <w:bCs/>
      <w:sz w:val="20"/>
    </w:rPr>
  </w:style>
  <w:style w:type="character" w:customStyle="1" w:styleId="BalloonTextChar">
    <w:name w:val="Balloon Text Char"/>
    <w:rsid w:val="00B42769"/>
    <w:rPr>
      <w:rFonts w:ascii="Tahoma" w:hAnsi="Tahoma" w:cs="Tahoma"/>
      <w:sz w:val="16"/>
      <w:szCs w:val="16"/>
    </w:rPr>
  </w:style>
  <w:style w:type="paragraph" w:customStyle="1" w:styleId="Heading">
    <w:name w:val="Heading"/>
    <w:basedOn w:val="Normal"/>
    <w:next w:val="BodyText"/>
    <w:rsid w:val="00B42769"/>
    <w:pPr>
      <w:keepNext/>
      <w:spacing w:before="240" w:after="120"/>
    </w:pPr>
    <w:rPr>
      <w:rFonts w:ascii="DejaVu Sans Condensed" w:eastAsia="DejaVu Sans Condensed" w:hAnsi="DejaVu Sans Condensed" w:cs="DejaVu Sans Condensed"/>
      <w:sz w:val="28"/>
      <w:szCs w:val="28"/>
    </w:rPr>
  </w:style>
  <w:style w:type="paragraph" w:styleId="BodyText">
    <w:name w:val="Body Text"/>
    <w:basedOn w:val="Normal"/>
    <w:semiHidden/>
    <w:rsid w:val="00B42769"/>
    <w:pPr>
      <w:spacing w:after="120"/>
    </w:pPr>
  </w:style>
  <w:style w:type="paragraph" w:styleId="List">
    <w:name w:val="List"/>
    <w:basedOn w:val="BodyText"/>
    <w:semiHidden/>
    <w:rsid w:val="00B42769"/>
  </w:style>
  <w:style w:type="paragraph" w:styleId="Caption">
    <w:name w:val="caption"/>
    <w:basedOn w:val="Normal"/>
    <w:qFormat/>
    <w:rsid w:val="00B42769"/>
    <w:pPr>
      <w:suppressLineNumbers/>
      <w:spacing w:before="120" w:after="120"/>
    </w:pPr>
    <w:rPr>
      <w:i/>
      <w:iCs/>
    </w:rPr>
  </w:style>
  <w:style w:type="paragraph" w:customStyle="1" w:styleId="Index">
    <w:name w:val="Index"/>
    <w:basedOn w:val="Normal"/>
    <w:rsid w:val="00B42769"/>
    <w:pPr>
      <w:suppressLineNumbers/>
    </w:pPr>
  </w:style>
  <w:style w:type="paragraph" w:styleId="NormalWeb">
    <w:name w:val="Normal (Web)"/>
    <w:basedOn w:val="Normal"/>
    <w:rsid w:val="00B42769"/>
    <w:pPr>
      <w:spacing w:before="79" w:after="280" w:line="285" w:lineRule="atLeast"/>
    </w:pPr>
    <w:rPr>
      <w:rFonts w:ascii="Arial" w:hAnsi="Arial" w:cs="Arial"/>
      <w:sz w:val="17"/>
      <w:szCs w:val="17"/>
      <w:lang w:val="en-US"/>
    </w:rPr>
  </w:style>
  <w:style w:type="paragraph" w:customStyle="1" w:styleId="WW-Default">
    <w:name w:val="WW-Default"/>
    <w:rsid w:val="00B42769"/>
    <w:pPr>
      <w:suppressAutoHyphens/>
      <w:autoSpaceDE w:val="0"/>
    </w:pPr>
    <w:rPr>
      <w:rFonts w:ascii="BLDFLH+TimesNewRoman" w:hAnsi="BLDFLH+TimesNewRoman" w:cs="BLDFLH+TimesNewRoman"/>
      <w:color w:val="000000"/>
      <w:sz w:val="24"/>
      <w:szCs w:val="24"/>
      <w:lang w:val="en-US" w:eastAsia="ar-SA"/>
    </w:rPr>
  </w:style>
  <w:style w:type="paragraph" w:styleId="Header">
    <w:name w:val="header"/>
    <w:basedOn w:val="Normal"/>
    <w:semiHidden/>
    <w:rsid w:val="00B42769"/>
    <w:pPr>
      <w:tabs>
        <w:tab w:val="center" w:pos="4320"/>
        <w:tab w:val="right" w:pos="8640"/>
      </w:tabs>
    </w:pPr>
  </w:style>
  <w:style w:type="paragraph" w:styleId="Footer">
    <w:name w:val="footer"/>
    <w:basedOn w:val="Normal"/>
    <w:link w:val="FooterChar"/>
    <w:uiPriority w:val="99"/>
    <w:rsid w:val="00B42769"/>
    <w:pPr>
      <w:tabs>
        <w:tab w:val="center" w:pos="4320"/>
        <w:tab w:val="right" w:pos="8640"/>
      </w:tabs>
    </w:pPr>
  </w:style>
  <w:style w:type="paragraph" w:customStyle="1" w:styleId="BasicParagraph">
    <w:name w:val="[Basic Paragraph]"/>
    <w:basedOn w:val="Normal"/>
    <w:rsid w:val="00B42769"/>
    <w:pPr>
      <w:widowControl w:val="0"/>
      <w:autoSpaceDE w:val="0"/>
      <w:spacing w:line="288" w:lineRule="auto"/>
      <w:textAlignment w:val="center"/>
    </w:pPr>
    <w:rPr>
      <w:rFonts w:ascii="Times-Roman" w:hAnsi="Times-Roman"/>
      <w:color w:val="000000"/>
      <w:lang w:val="en-US"/>
    </w:rPr>
  </w:style>
  <w:style w:type="paragraph" w:customStyle="1" w:styleId="MEBasic1">
    <w:name w:val="ME Basic 1"/>
    <w:basedOn w:val="Normal"/>
    <w:next w:val="Normal"/>
    <w:rsid w:val="00B42769"/>
    <w:pPr>
      <w:spacing w:after="140" w:line="280" w:lineRule="atLeast"/>
    </w:pPr>
    <w:rPr>
      <w:sz w:val="22"/>
      <w:szCs w:val="20"/>
    </w:rPr>
  </w:style>
  <w:style w:type="paragraph" w:customStyle="1" w:styleId="MEBasic4">
    <w:name w:val="ME Basic 4"/>
    <w:basedOn w:val="Normal"/>
    <w:next w:val="Normal"/>
    <w:rsid w:val="00B42769"/>
    <w:pPr>
      <w:tabs>
        <w:tab w:val="left" w:pos="2041"/>
      </w:tabs>
      <w:spacing w:after="140" w:line="280" w:lineRule="atLeast"/>
      <w:ind w:left="1361"/>
    </w:pPr>
    <w:rPr>
      <w:sz w:val="22"/>
      <w:szCs w:val="20"/>
    </w:rPr>
  </w:style>
  <w:style w:type="paragraph" w:customStyle="1" w:styleId="MEBasic5">
    <w:name w:val="ME Basic 5"/>
    <w:basedOn w:val="Normal"/>
    <w:next w:val="Normal"/>
    <w:rsid w:val="00B42769"/>
    <w:pPr>
      <w:tabs>
        <w:tab w:val="left" w:pos="2722"/>
      </w:tabs>
      <w:spacing w:after="140" w:line="280" w:lineRule="atLeast"/>
      <w:ind w:left="1361"/>
    </w:pPr>
    <w:rPr>
      <w:sz w:val="22"/>
      <w:szCs w:val="20"/>
    </w:rPr>
  </w:style>
  <w:style w:type="paragraph" w:customStyle="1" w:styleId="WarrantyL1">
    <w:name w:val="WarrantyL1"/>
    <w:basedOn w:val="Normal"/>
    <w:next w:val="Normal"/>
    <w:rsid w:val="00B42769"/>
    <w:pPr>
      <w:tabs>
        <w:tab w:val="left" w:pos="680"/>
      </w:tabs>
      <w:spacing w:before="280" w:after="140" w:line="280" w:lineRule="atLeast"/>
      <w:ind w:left="-1361"/>
    </w:pPr>
    <w:rPr>
      <w:rFonts w:ascii="Arial" w:hAnsi="Arial"/>
      <w:spacing w:val="-10"/>
      <w:w w:val="95"/>
      <w:sz w:val="32"/>
      <w:szCs w:val="20"/>
    </w:rPr>
  </w:style>
  <w:style w:type="paragraph" w:customStyle="1" w:styleId="zMELogo">
    <w:name w:val="zMELogo"/>
    <w:basedOn w:val="Normal"/>
    <w:next w:val="Normal"/>
    <w:rsid w:val="00B42769"/>
    <w:pPr>
      <w:ind w:left="-2041"/>
    </w:pPr>
    <w:rPr>
      <w:w w:val="97"/>
      <w:sz w:val="62"/>
      <w:szCs w:val="20"/>
    </w:rPr>
  </w:style>
  <w:style w:type="paragraph" w:customStyle="1" w:styleId="WarrantyL2">
    <w:name w:val="WarrantyL2"/>
    <w:basedOn w:val="Normal"/>
    <w:next w:val="Normal"/>
    <w:rsid w:val="00B42769"/>
    <w:pPr>
      <w:tabs>
        <w:tab w:val="left" w:pos="680"/>
      </w:tabs>
      <w:spacing w:after="140" w:line="280" w:lineRule="atLeast"/>
    </w:pPr>
    <w:rPr>
      <w:sz w:val="22"/>
      <w:szCs w:val="20"/>
    </w:rPr>
  </w:style>
  <w:style w:type="paragraph" w:customStyle="1" w:styleId="WarrantyL4">
    <w:name w:val="WarrantyL4"/>
    <w:basedOn w:val="Normal"/>
    <w:next w:val="Normal"/>
    <w:rsid w:val="00B42769"/>
    <w:pPr>
      <w:tabs>
        <w:tab w:val="left" w:pos="2041"/>
      </w:tabs>
      <w:spacing w:after="140" w:line="280" w:lineRule="atLeast"/>
      <w:ind w:left="1361"/>
    </w:pPr>
    <w:rPr>
      <w:sz w:val="22"/>
      <w:szCs w:val="20"/>
    </w:rPr>
  </w:style>
  <w:style w:type="paragraph" w:customStyle="1" w:styleId="WarrantyL5">
    <w:name w:val="WarrantyL5"/>
    <w:basedOn w:val="Normal"/>
    <w:next w:val="Normal"/>
    <w:rsid w:val="00B42769"/>
    <w:pPr>
      <w:tabs>
        <w:tab w:val="left" w:pos="2722"/>
      </w:tabs>
      <w:spacing w:after="140" w:line="280" w:lineRule="atLeast"/>
      <w:ind w:left="1361"/>
    </w:pPr>
    <w:rPr>
      <w:sz w:val="22"/>
      <w:szCs w:val="20"/>
    </w:rPr>
  </w:style>
  <w:style w:type="paragraph" w:customStyle="1" w:styleId="Level1">
    <w:name w:val="Level 1"/>
    <w:basedOn w:val="Normal"/>
    <w:next w:val="Normal"/>
    <w:rsid w:val="00B42769"/>
    <w:pPr>
      <w:tabs>
        <w:tab w:val="left" w:pos="680"/>
      </w:tabs>
      <w:spacing w:after="140" w:line="280" w:lineRule="atLeast"/>
      <w:ind w:left="-1361"/>
    </w:pPr>
    <w:rPr>
      <w:sz w:val="22"/>
      <w:szCs w:val="20"/>
    </w:rPr>
  </w:style>
  <w:style w:type="paragraph" w:customStyle="1" w:styleId="Level2">
    <w:name w:val="Level 2"/>
    <w:basedOn w:val="Normal"/>
    <w:next w:val="Normal"/>
    <w:rsid w:val="00B42769"/>
    <w:pPr>
      <w:tabs>
        <w:tab w:val="left" w:pos="1361"/>
      </w:tabs>
      <w:spacing w:after="140" w:line="280" w:lineRule="atLeast"/>
      <w:ind w:left="-1361"/>
    </w:pPr>
    <w:rPr>
      <w:sz w:val="22"/>
      <w:szCs w:val="20"/>
    </w:rPr>
  </w:style>
  <w:style w:type="paragraph" w:styleId="BalloonText">
    <w:name w:val="Balloon Text"/>
    <w:basedOn w:val="Normal"/>
    <w:rsid w:val="00B42769"/>
    <w:rPr>
      <w:rFonts w:ascii="Tahoma" w:hAnsi="Tahoma" w:cs="Tahoma"/>
      <w:sz w:val="16"/>
      <w:szCs w:val="16"/>
    </w:rPr>
  </w:style>
  <w:style w:type="paragraph" w:customStyle="1" w:styleId="TableContents">
    <w:name w:val="Table Contents"/>
    <w:basedOn w:val="Normal"/>
    <w:rsid w:val="00B42769"/>
    <w:pPr>
      <w:suppressLineNumbers/>
    </w:pPr>
  </w:style>
  <w:style w:type="paragraph" w:customStyle="1" w:styleId="TableHeading">
    <w:name w:val="Table Heading"/>
    <w:basedOn w:val="TableContents"/>
    <w:rsid w:val="00B42769"/>
    <w:pPr>
      <w:jc w:val="center"/>
    </w:pPr>
    <w:rPr>
      <w:b/>
      <w:bCs/>
    </w:rPr>
  </w:style>
  <w:style w:type="paragraph" w:customStyle="1" w:styleId="Framecontents">
    <w:name w:val="Frame contents"/>
    <w:basedOn w:val="BodyText"/>
    <w:rsid w:val="00B42769"/>
  </w:style>
  <w:style w:type="paragraph" w:customStyle="1" w:styleId="WABSINumbered">
    <w:name w:val="WABSI Numbered"/>
    <w:basedOn w:val="Normal"/>
    <w:link w:val="WABSINumberedChar"/>
    <w:qFormat/>
    <w:rsid w:val="00E40B6E"/>
    <w:pPr>
      <w:numPr>
        <w:numId w:val="6"/>
      </w:numPr>
      <w:suppressAutoHyphens w:val="0"/>
      <w:autoSpaceDE w:val="0"/>
      <w:autoSpaceDN w:val="0"/>
      <w:adjustRightInd w:val="0"/>
      <w:spacing w:after="80"/>
      <w:jc w:val="both"/>
    </w:pPr>
    <w:rPr>
      <w:rFonts w:ascii="Calibri" w:eastAsia="Calibri" w:hAnsi="Calibri"/>
      <w:b/>
      <w:color w:val="231F20"/>
      <w:sz w:val="22"/>
      <w:szCs w:val="22"/>
      <w:lang w:eastAsia="en-US"/>
    </w:rPr>
  </w:style>
  <w:style w:type="character" w:customStyle="1" w:styleId="WABSINumberedChar">
    <w:name w:val="WABSI Numbered Char"/>
    <w:link w:val="WABSINumbered"/>
    <w:rsid w:val="00E40B6E"/>
    <w:rPr>
      <w:rFonts w:ascii="Calibri" w:eastAsia="Calibri" w:hAnsi="Calibri"/>
      <w:b/>
      <w:color w:val="231F20"/>
      <w:sz w:val="22"/>
      <w:szCs w:val="22"/>
      <w:lang w:eastAsia="en-US"/>
    </w:rPr>
  </w:style>
  <w:style w:type="table" w:styleId="TableGrid">
    <w:name w:val="Table Grid"/>
    <w:basedOn w:val="TableNormal"/>
    <w:uiPriority w:val="59"/>
    <w:rsid w:val="00E40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848563074msonormal">
    <w:name w:val="yiv2848563074msonormal"/>
    <w:basedOn w:val="Normal"/>
    <w:rsid w:val="007037F5"/>
    <w:pPr>
      <w:suppressAutoHyphens w:val="0"/>
      <w:spacing w:before="100" w:beforeAutospacing="1" w:after="100" w:afterAutospacing="1"/>
    </w:pPr>
    <w:rPr>
      <w:lang w:eastAsia="en-AU"/>
    </w:rPr>
  </w:style>
  <w:style w:type="paragraph" w:customStyle="1" w:styleId="yiv2527791625xmsolistparagraph">
    <w:name w:val="yiv2527791625x_msolistparagraph"/>
    <w:basedOn w:val="Normal"/>
    <w:rsid w:val="007037F5"/>
    <w:pPr>
      <w:suppressAutoHyphens w:val="0"/>
      <w:spacing w:before="100" w:beforeAutospacing="1" w:after="100" w:afterAutospacing="1"/>
    </w:pPr>
    <w:rPr>
      <w:lang w:eastAsia="en-AU"/>
    </w:rPr>
  </w:style>
  <w:style w:type="table" w:styleId="TableGridLight">
    <w:name w:val="Grid Table Light"/>
    <w:basedOn w:val="TableNormal"/>
    <w:uiPriority w:val="40"/>
    <w:rsid w:val="00F4257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Accent3">
    <w:name w:val="Grid Table 1 Light Accent 3"/>
    <w:basedOn w:val="TableNormal"/>
    <w:uiPriority w:val="46"/>
    <w:rsid w:val="00601D5F"/>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BodyText2">
    <w:name w:val="Body Text 2"/>
    <w:basedOn w:val="Normal"/>
    <w:link w:val="BodyText2Char"/>
    <w:uiPriority w:val="99"/>
    <w:semiHidden/>
    <w:unhideWhenUsed/>
    <w:rsid w:val="006A2F44"/>
    <w:pPr>
      <w:spacing w:after="120" w:line="480" w:lineRule="auto"/>
    </w:pPr>
  </w:style>
  <w:style w:type="character" w:customStyle="1" w:styleId="BodyText2Char">
    <w:name w:val="Body Text 2 Char"/>
    <w:link w:val="BodyText2"/>
    <w:uiPriority w:val="99"/>
    <w:semiHidden/>
    <w:rsid w:val="006A2F44"/>
    <w:rPr>
      <w:sz w:val="24"/>
      <w:szCs w:val="24"/>
      <w:lang w:eastAsia="ar-SA"/>
    </w:rPr>
  </w:style>
  <w:style w:type="character" w:styleId="PlaceholderText">
    <w:name w:val="Placeholder Text"/>
    <w:uiPriority w:val="99"/>
    <w:semiHidden/>
    <w:rsid w:val="00350C92"/>
    <w:rPr>
      <w:color w:val="808080"/>
    </w:rPr>
  </w:style>
  <w:style w:type="paragraph" w:customStyle="1" w:styleId="introtext">
    <w:name w:val="introtext"/>
    <w:basedOn w:val="Normal"/>
    <w:rsid w:val="00350C92"/>
    <w:pPr>
      <w:suppressAutoHyphens w:val="0"/>
      <w:spacing w:before="100" w:beforeAutospacing="1" w:after="100" w:afterAutospacing="1" w:line="276" w:lineRule="auto"/>
    </w:pPr>
    <w:rPr>
      <w:rFonts w:ascii="Arial Unicode MS" w:eastAsia="Arial Unicode MS" w:hAnsi="Arial Unicode MS" w:cs="Arial Unicode MS"/>
      <w:sz w:val="20"/>
      <w:szCs w:val="20"/>
      <w:lang w:val="en-GB" w:eastAsia="en-US" w:bidi="en-US"/>
    </w:rPr>
  </w:style>
  <w:style w:type="character" w:customStyle="1" w:styleId="Textboxinscholarshipform">
    <w:name w:val="Text box in scholarship form"/>
    <w:uiPriority w:val="1"/>
    <w:rsid w:val="00350C92"/>
    <w:rPr>
      <w:color w:val="1F497D"/>
    </w:rPr>
  </w:style>
  <w:style w:type="paragraph" w:styleId="ListParagraph">
    <w:name w:val="List Paragraph"/>
    <w:basedOn w:val="Normal"/>
    <w:uiPriority w:val="1"/>
    <w:qFormat/>
    <w:rsid w:val="00350C92"/>
    <w:pPr>
      <w:suppressAutoHyphens w:val="0"/>
      <w:spacing w:before="200" w:after="200" w:line="276" w:lineRule="auto"/>
      <w:ind w:left="720"/>
      <w:contextualSpacing/>
    </w:pPr>
    <w:rPr>
      <w:rFonts w:ascii="Calibri" w:hAnsi="Calibri"/>
      <w:sz w:val="20"/>
      <w:szCs w:val="20"/>
      <w:lang w:val="en-GB" w:eastAsia="en-US" w:bidi="en-US"/>
    </w:rPr>
  </w:style>
  <w:style w:type="paragraph" w:styleId="Title">
    <w:name w:val="Title"/>
    <w:basedOn w:val="Normal"/>
    <w:next w:val="Normal"/>
    <w:link w:val="TitleChar"/>
    <w:uiPriority w:val="10"/>
    <w:qFormat/>
    <w:rsid w:val="00350C92"/>
    <w:pPr>
      <w:suppressAutoHyphens w:val="0"/>
      <w:contextualSpacing/>
    </w:pPr>
    <w:rPr>
      <w:rFonts w:ascii="Cambria" w:eastAsia="MS Gothic" w:hAnsi="Cambria"/>
      <w:spacing w:val="-10"/>
      <w:kern w:val="28"/>
      <w:sz w:val="56"/>
      <w:szCs w:val="56"/>
      <w:lang w:val="en-GB" w:eastAsia="en-US" w:bidi="en-US"/>
    </w:rPr>
  </w:style>
  <w:style w:type="character" w:customStyle="1" w:styleId="TitleChar">
    <w:name w:val="Title Char"/>
    <w:link w:val="Title"/>
    <w:uiPriority w:val="10"/>
    <w:rsid w:val="00350C92"/>
    <w:rPr>
      <w:rFonts w:ascii="Cambria" w:eastAsia="MS Gothic" w:hAnsi="Cambria"/>
      <w:spacing w:val="-10"/>
      <w:kern w:val="28"/>
      <w:sz w:val="56"/>
      <w:szCs w:val="56"/>
      <w:lang w:val="en-GB" w:eastAsia="en-US" w:bidi="en-US"/>
    </w:rPr>
  </w:style>
  <w:style w:type="paragraph" w:styleId="FootnoteText">
    <w:name w:val="footnote text"/>
    <w:basedOn w:val="Normal"/>
    <w:link w:val="FootnoteTextChar"/>
    <w:uiPriority w:val="99"/>
    <w:semiHidden/>
    <w:unhideWhenUsed/>
    <w:rsid w:val="007133BC"/>
    <w:rPr>
      <w:sz w:val="20"/>
      <w:szCs w:val="20"/>
    </w:rPr>
  </w:style>
  <w:style w:type="character" w:customStyle="1" w:styleId="FootnoteTextChar">
    <w:name w:val="Footnote Text Char"/>
    <w:link w:val="FootnoteText"/>
    <w:uiPriority w:val="99"/>
    <w:semiHidden/>
    <w:rsid w:val="007133BC"/>
    <w:rPr>
      <w:lang w:eastAsia="ar-SA"/>
    </w:rPr>
  </w:style>
  <w:style w:type="character" w:styleId="FootnoteReference">
    <w:name w:val="footnote reference"/>
    <w:uiPriority w:val="99"/>
    <w:semiHidden/>
    <w:unhideWhenUsed/>
    <w:rsid w:val="007133BC"/>
    <w:rPr>
      <w:vertAlign w:val="superscript"/>
    </w:rPr>
  </w:style>
  <w:style w:type="character" w:styleId="CommentReference">
    <w:name w:val="annotation reference"/>
    <w:uiPriority w:val="99"/>
    <w:semiHidden/>
    <w:unhideWhenUsed/>
    <w:rsid w:val="00B30D17"/>
    <w:rPr>
      <w:sz w:val="16"/>
      <w:szCs w:val="16"/>
    </w:rPr>
  </w:style>
  <w:style w:type="paragraph" w:styleId="CommentText">
    <w:name w:val="annotation text"/>
    <w:basedOn w:val="Normal"/>
    <w:link w:val="CommentTextChar"/>
    <w:uiPriority w:val="99"/>
    <w:semiHidden/>
    <w:unhideWhenUsed/>
    <w:rsid w:val="00B30D17"/>
    <w:rPr>
      <w:sz w:val="20"/>
      <w:szCs w:val="20"/>
    </w:rPr>
  </w:style>
  <w:style w:type="character" w:customStyle="1" w:styleId="CommentTextChar">
    <w:name w:val="Comment Text Char"/>
    <w:link w:val="CommentText"/>
    <w:uiPriority w:val="99"/>
    <w:semiHidden/>
    <w:rsid w:val="00B30D17"/>
    <w:rPr>
      <w:lang w:eastAsia="ar-SA"/>
    </w:rPr>
  </w:style>
  <w:style w:type="paragraph" w:styleId="CommentSubject">
    <w:name w:val="annotation subject"/>
    <w:basedOn w:val="CommentText"/>
    <w:next w:val="CommentText"/>
    <w:link w:val="CommentSubjectChar"/>
    <w:uiPriority w:val="99"/>
    <w:semiHidden/>
    <w:unhideWhenUsed/>
    <w:rsid w:val="00B30D17"/>
    <w:rPr>
      <w:b/>
      <w:bCs/>
    </w:rPr>
  </w:style>
  <w:style w:type="character" w:customStyle="1" w:styleId="CommentSubjectChar">
    <w:name w:val="Comment Subject Char"/>
    <w:link w:val="CommentSubject"/>
    <w:uiPriority w:val="99"/>
    <w:semiHidden/>
    <w:rsid w:val="00B30D17"/>
    <w:rPr>
      <w:b/>
      <w:bCs/>
      <w:lang w:eastAsia="ar-SA"/>
    </w:rPr>
  </w:style>
  <w:style w:type="character" w:customStyle="1" w:styleId="FooterChar">
    <w:name w:val="Footer Char"/>
    <w:basedOn w:val="DefaultParagraphFont"/>
    <w:link w:val="Footer"/>
    <w:uiPriority w:val="99"/>
    <w:rsid w:val="002D481F"/>
    <w:rPr>
      <w:sz w:val="24"/>
      <w:szCs w:val="24"/>
      <w:lang w:eastAsia="ar-SA"/>
    </w:rPr>
  </w:style>
  <w:style w:type="character" w:customStyle="1" w:styleId="UnresolvedMention1">
    <w:name w:val="Unresolved Mention1"/>
    <w:basedOn w:val="DefaultParagraphFont"/>
    <w:uiPriority w:val="99"/>
    <w:semiHidden/>
    <w:unhideWhenUsed/>
    <w:rsid w:val="006F3A0E"/>
    <w:rPr>
      <w:color w:val="605E5C"/>
      <w:shd w:val="clear" w:color="auto" w:fill="E1DFDD"/>
    </w:rPr>
  </w:style>
  <w:style w:type="character" w:styleId="UnresolvedMention">
    <w:name w:val="Unresolved Mention"/>
    <w:basedOn w:val="DefaultParagraphFont"/>
    <w:uiPriority w:val="99"/>
    <w:semiHidden/>
    <w:unhideWhenUsed/>
    <w:rsid w:val="00E77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04941">
      <w:bodyDiv w:val="1"/>
      <w:marLeft w:val="0"/>
      <w:marRight w:val="0"/>
      <w:marTop w:val="0"/>
      <w:marBottom w:val="0"/>
      <w:divBdr>
        <w:top w:val="none" w:sz="0" w:space="0" w:color="auto"/>
        <w:left w:val="none" w:sz="0" w:space="0" w:color="auto"/>
        <w:bottom w:val="none" w:sz="0" w:space="0" w:color="auto"/>
        <w:right w:val="none" w:sz="0" w:space="0" w:color="auto"/>
      </w:divBdr>
    </w:div>
    <w:div w:id="642541764">
      <w:bodyDiv w:val="1"/>
      <w:marLeft w:val="0"/>
      <w:marRight w:val="0"/>
      <w:marTop w:val="0"/>
      <w:marBottom w:val="0"/>
      <w:divBdr>
        <w:top w:val="none" w:sz="0" w:space="0" w:color="auto"/>
        <w:left w:val="none" w:sz="0" w:space="0" w:color="auto"/>
        <w:bottom w:val="none" w:sz="0" w:space="0" w:color="auto"/>
        <w:right w:val="none" w:sz="0" w:space="0" w:color="auto"/>
      </w:divBdr>
    </w:div>
    <w:div w:id="197440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rctime.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rctime.com.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5D5D9BE15C764593770DD8C80E1E31" ma:contentTypeVersion="15" ma:contentTypeDescription="Create a new document." ma:contentTypeScope="" ma:versionID="0cb452963e22927acda48f82deca3e87">
  <xsd:schema xmlns:xsd="http://www.w3.org/2001/XMLSchema" xmlns:xs="http://www.w3.org/2001/XMLSchema" xmlns:p="http://schemas.microsoft.com/office/2006/metadata/properties" xmlns:ns1="http://schemas.microsoft.com/sharepoint/v3" xmlns:ns3="e8b94978-7143-4ec4-8604-10e6825cd791" xmlns:ns4="e3521d79-3e02-47ea-8ed2-77f401c91f19" targetNamespace="http://schemas.microsoft.com/office/2006/metadata/properties" ma:root="true" ma:fieldsID="e80e153156744c3c5c305098e12c87b9" ns1:_="" ns3:_="" ns4:_="">
    <xsd:import namespace="http://schemas.microsoft.com/sharepoint/v3"/>
    <xsd:import namespace="e8b94978-7143-4ec4-8604-10e6825cd791"/>
    <xsd:import namespace="e3521d79-3e02-47ea-8ed2-77f401c91f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b94978-7143-4ec4-8604-10e6825cd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521d79-3e02-47ea-8ed2-77f401c91f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8FEFD-10C9-4B29-A86E-F755132C3D2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F54D27D-3E06-4822-A85C-E4F80634C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b94978-7143-4ec4-8604-10e6825cd791"/>
    <ds:schemaRef ds:uri="e3521d79-3e02-47ea-8ed2-77f401c91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7F91C4-791F-4065-90B3-ADB8CD2048BE}">
  <ds:schemaRefs>
    <ds:schemaRef ds:uri="http://schemas.microsoft.com/sharepoint/v3/contenttype/forms"/>
  </ds:schemaRefs>
</ds:datastoreItem>
</file>

<file path=customXml/itemProps4.xml><?xml version="1.0" encoding="utf-8"?>
<ds:datastoreItem xmlns:ds="http://schemas.openxmlformats.org/officeDocument/2006/customXml" ds:itemID="{89195F31-E9E3-4456-8F00-6FD1577E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NEEDS DATE/HEADING ETC</vt:lpstr>
    </vt:vector>
  </TitlesOfParts>
  <Company>TOSHIBA</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NEEDS DATE/HEADING ETC</dc:title>
  <dc:subject/>
  <dc:creator>Mark Stickells</dc:creator>
  <cp:keywords/>
  <cp:lastModifiedBy>Tom Measham</cp:lastModifiedBy>
  <cp:revision>4</cp:revision>
  <cp:lastPrinted>2012-04-10T06:48:00Z</cp:lastPrinted>
  <dcterms:created xsi:type="dcterms:W3CDTF">2023-02-13T00:03:00Z</dcterms:created>
  <dcterms:modified xsi:type="dcterms:W3CDTF">2023-03-31T08:33:00Z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0x010100405D5D9BE15C764593770DD8C80E1E31</vt:lpwstr>
  </property>
  <property fmtid="{D5CDD505-2E9C-101B-9397-08002B2CF9AE}" pid="3" name="MSIP_Label_0f488380-630a-4f55-a077-a19445e3f360_Enabled">
    <vt:lpwstr>true</vt:lpwstr>
  </property>
  <property fmtid="{D5CDD505-2E9C-101B-9397-08002B2CF9AE}" pid="4" name="MSIP_Label_0f488380-630a-4f55-a077-a19445e3f360_SetDate">
    <vt:lpwstr>2023-02-12T23:58:35Z</vt:lpwstr>
  </property>
  <property fmtid="{D5CDD505-2E9C-101B-9397-08002B2CF9AE}" pid="5" name="MSIP_Label_0f488380-630a-4f55-a077-a19445e3f360_Method">
    <vt:lpwstr>Standard</vt:lpwstr>
  </property>
  <property fmtid="{D5CDD505-2E9C-101B-9397-08002B2CF9AE}" pid="6" name="MSIP_Label_0f488380-630a-4f55-a077-a19445e3f360_Name">
    <vt:lpwstr>OFFICIAL - INTERNAL</vt:lpwstr>
  </property>
  <property fmtid="{D5CDD505-2E9C-101B-9397-08002B2CF9AE}" pid="7" name="MSIP_Label_0f488380-630a-4f55-a077-a19445e3f360_SiteId">
    <vt:lpwstr>b6e377cf-9db3-46cb-91a2-fad9605bb15c</vt:lpwstr>
  </property>
  <property fmtid="{D5CDD505-2E9C-101B-9397-08002B2CF9AE}" pid="8" name="MSIP_Label_0f488380-630a-4f55-a077-a19445e3f360_ActionId">
    <vt:lpwstr>8d69e416-23ff-4c07-a1fb-174b46453a59</vt:lpwstr>
  </property>
  <property fmtid="{D5CDD505-2E9C-101B-9397-08002B2CF9AE}" pid="9" name="MSIP_Label_0f488380-630a-4f55-a077-a19445e3f360_ContentBits">
    <vt:lpwstr>0</vt:lpwstr>
  </property>
</Properties>
</file>